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77BA" w14:textId="0E00A686" w:rsidR="005B5192" w:rsidRPr="00E21374" w:rsidRDefault="005B5192">
      <w:pPr>
        <w:spacing w:line="240" w:lineRule="exact"/>
        <w:ind w:left="140"/>
        <w:rPr>
          <w:rFonts w:ascii="Calibri" w:eastAsia="Calibri" w:hAnsi="Calibri" w:cs="Calibri"/>
          <w:b/>
        </w:rPr>
      </w:pPr>
    </w:p>
    <w:p w14:paraId="0532D719" w14:textId="57F5654C" w:rsidR="005B5192" w:rsidRPr="00E21374" w:rsidRDefault="005B5192" w:rsidP="005B5192">
      <w:pPr>
        <w:spacing w:line="240" w:lineRule="exact"/>
        <w:ind w:left="140"/>
        <w:rPr>
          <w:rFonts w:ascii="Calibri" w:eastAsia="Calibri" w:hAnsi="Calibri" w:cs="Calibri"/>
          <w:bCs/>
        </w:rPr>
      </w:pPr>
      <w:r w:rsidRPr="00E21374">
        <w:rPr>
          <w:rFonts w:ascii="Calibri" w:eastAsia="Calibri" w:hAnsi="Calibri" w:cs="Calibri"/>
          <w:b/>
        </w:rPr>
        <w:t xml:space="preserve">Student Name: </w:t>
      </w:r>
      <w:r w:rsidRPr="00E21374">
        <w:rPr>
          <w:rFonts w:ascii="Calibri" w:eastAsia="Calibri" w:hAnsi="Calibri" w:cs="Calibri"/>
          <w:b/>
        </w:rPr>
        <w:tab/>
      </w:r>
      <w:r w:rsidR="00530E1C" w:rsidRPr="00E21374">
        <w:rPr>
          <w:rFonts w:ascii="Calibri" w:eastAsia="Calibri" w:hAnsi="Calibri" w:cs="Calibri"/>
        </w:rPr>
        <w:t>______________</w:t>
      </w:r>
      <w:r w:rsidR="00530E1C" w:rsidRPr="00E21374">
        <w:rPr>
          <w:rFonts w:ascii="Calibri" w:eastAsia="Calibri" w:hAnsi="Calibri" w:cs="Calibri"/>
          <w:b/>
        </w:rPr>
        <w:tab/>
      </w:r>
      <w:r w:rsidR="00530E1C"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  <w:t>Academic Advisor</w:t>
      </w:r>
      <w:r w:rsidR="004B08AC" w:rsidRPr="00E21374">
        <w:rPr>
          <w:rFonts w:ascii="Calibri" w:eastAsia="Calibri" w:hAnsi="Calibri" w:cs="Calibri"/>
          <w:b/>
        </w:rPr>
        <w:t xml:space="preserve">: </w:t>
      </w:r>
      <w:r w:rsidR="003F23E3" w:rsidRPr="00E21374">
        <w:rPr>
          <w:rFonts w:ascii="Calibri" w:eastAsia="Calibri" w:hAnsi="Calibri" w:cs="Calibri"/>
          <w:bCs/>
        </w:rPr>
        <w:t>Bohua Hu</w:t>
      </w:r>
      <w:r w:rsidRPr="00E21374">
        <w:rPr>
          <w:rFonts w:ascii="Calibri" w:eastAsia="Calibri" w:hAnsi="Calibri" w:cs="Calibri"/>
          <w:bCs/>
        </w:rPr>
        <w:t>, PhD</w:t>
      </w:r>
    </w:p>
    <w:p w14:paraId="6308D51E" w14:textId="1EF22776" w:rsidR="005B5192" w:rsidRPr="00E21374" w:rsidRDefault="005B5192" w:rsidP="00C55BE2">
      <w:pPr>
        <w:spacing w:line="240" w:lineRule="exact"/>
        <w:ind w:left="140"/>
        <w:rPr>
          <w:rFonts w:ascii="Calibri" w:eastAsia="Calibri" w:hAnsi="Calibri" w:cs="Calibri"/>
          <w:b/>
        </w:rPr>
      </w:pPr>
      <w:r w:rsidRPr="00E21374">
        <w:rPr>
          <w:rFonts w:ascii="Calibri" w:eastAsia="Calibri" w:hAnsi="Calibri" w:cs="Calibri"/>
          <w:b/>
        </w:rPr>
        <w:t>Entry Date:</w:t>
      </w:r>
      <w:r w:rsidR="00C50AF5" w:rsidRPr="00E21374">
        <w:rPr>
          <w:rFonts w:ascii="Calibri" w:eastAsia="Calibri" w:hAnsi="Calibri" w:cs="Calibri"/>
          <w:b/>
        </w:rPr>
        <w:t xml:space="preserve"> </w:t>
      </w:r>
      <w:r w:rsidR="00C50AF5" w:rsidRPr="00E21374">
        <w:rPr>
          <w:rFonts w:ascii="Calibri" w:eastAsia="Calibri" w:hAnsi="Calibri" w:cs="Calibri"/>
          <w:bCs/>
        </w:rPr>
        <w:t>Fall 202</w:t>
      </w:r>
      <w:r w:rsidR="00B07833" w:rsidRPr="00E21374">
        <w:rPr>
          <w:rFonts w:ascii="Calibri" w:eastAsia="Calibri" w:hAnsi="Calibri" w:cs="Calibri"/>
          <w:bCs/>
        </w:rPr>
        <w:t>3</w:t>
      </w:r>
      <w:r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</w:r>
      <w:r w:rsidRPr="00E21374">
        <w:rPr>
          <w:rFonts w:ascii="Calibri" w:eastAsia="Calibri" w:hAnsi="Calibri" w:cs="Calibri"/>
          <w:b/>
        </w:rPr>
        <w:tab/>
        <w:t xml:space="preserve">Expected Graduation: </w:t>
      </w:r>
      <w:r w:rsidR="000D5525" w:rsidRPr="00E21374">
        <w:rPr>
          <w:rFonts w:ascii="Calibri" w:eastAsia="Calibri" w:hAnsi="Calibri" w:cs="Calibri"/>
        </w:rPr>
        <w:t>Spring 202</w:t>
      </w:r>
      <w:r w:rsidR="00B07833" w:rsidRPr="00E21374">
        <w:rPr>
          <w:rFonts w:ascii="Calibri" w:eastAsia="Calibri" w:hAnsi="Calibri" w:cs="Calibri"/>
        </w:rPr>
        <w:t>7</w:t>
      </w:r>
    </w:p>
    <w:p w14:paraId="5AC225DA" w14:textId="60F1903C" w:rsidR="00530E1C" w:rsidRPr="00E21374" w:rsidRDefault="00530E1C" w:rsidP="008F7717">
      <w:pPr>
        <w:spacing w:line="240" w:lineRule="exact"/>
        <w:rPr>
          <w:rFonts w:ascii="Calibri" w:eastAsia="Calibri" w:hAnsi="Calibri" w:cs="Calibri"/>
        </w:rPr>
      </w:pPr>
    </w:p>
    <w:p w14:paraId="69D20A98" w14:textId="2931C5F9" w:rsidR="00530E1C" w:rsidRPr="00E21374" w:rsidRDefault="00530E1C" w:rsidP="00587B95">
      <w:pPr>
        <w:spacing w:line="240" w:lineRule="exact"/>
        <w:jc w:val="center"/>
        <w:rPr>
          <w:rFonts w:ascii="Calibri" w:eastAsia="Calibri" w:hAnsi="Calibri" w:cs="Calibri"/>
          <w:b/>
          <w:sz w:val="32"/>
        </w:rPr>
      </w:pPr>
      <w:proofErr w:type="spellStart"/>
      <w:r w:rsidRPr="00E21374">
        <w:rPr>
          <w:rFonts w:ascii="Calibri" w:eastAsia="Calibri" w:hAnsi="Calibri" w:cs="Calibri"/>
          <w:b/>
          <w:sz w:val="32"/>
        </w:rPr>
        <w:t>AuD</w:t>
      </w:r>
      <w:proofErr w:type="spellEnd"/>
      <w:r w:rsidRPr="00E21374">
        <w:rPr>
          <w:rFonts w:ascii="Calibri" w:eastAsia="Calibri" w:hAnsi="Calibri" w:cs="Calibri"/>
          <w:b/>
          <w:sz w:val="32"/>
        </w:rPr>
        <w:t xml:space="preserve"> Program Curriculum Plan</w:t>
      </w:r>
    </w:p>
    <w:p w14:paraId="526A4907" w14:textId="77777777" w:rsidR="00530E1C" w:rsidRPr="00E21374" w:rsidRDefault="00530E1C" w:rsidP="00530E1C">
      <w:pPr>
        <w:spacing w:line="240" w:lineRule="exact"/>
        <w:ind w:left="140"/>
        <w:jc w:val="center"/>
        <w:rPr>
          <w:rFonts w:ascii="Calibri" w:eastAsia="Calibri" w:hAnsi="Calibri" w:cs="Calibri"/>
        </w:rPr>
      </w:pPr>
    </w:p>
    <w:tbl>
      <w:tblPr>
        <w:tblStyle w:val="TableGridLight"/>
        <w:tblW w:w="10340" w:type="dxa"/>
        <w:tblLayout w:type="fixed"/>
        <w:tblLook w:val="01E0" w:firstRow="1" w:lastRow="1" w:firstColumn="1" w:lastColumn="1" w:noHBand="0" w:noVBand="0"/>
      </w:tblPr>
      <w:tblGrid>
        <w:gridCol w:w="4089"/>
        <w:gridCol w:w="586"/>
        <w:gridCol w:w="473"/>
        <w:gridCol w:w="3937"/>
        <w:gridCol w:w="625"/>
        <w:gridCol w:w="630"/>
      </w:tblGrid>
      <w:tr w:rsidR="00E21374" w:rsidRPr="00E21374" w14:paraId="564E370B" w14:textId="27AB48F9" w:rsidTr="00DB2D23">
        <w:trPr>
          <w:trHeight w:hRule="exact" w:val="379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2D402" w14:textId="39008D68" w:rsidR="00575FBB" w:rsidRPr="00E21374" w:rsidRDefault="00575FBB" w:rsidP="005B5192">
            <w:pPr>
              <w:spacing w:line="220" w:lineRule="exact"/>
              <w:ind w:left="40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  <w:position w:val="1"/>
              </w:rPr>
              <w:t>FALL 1</w:t>
            </w:r>
            <w:r w:rsidR="007F7998" w:rsidRPr="00E21374">
              <w:rPr>
                <w:rFonts w:ascii="Calibri" w:eastAsia="Calibri" w:hAnsi="Calibri" w:cs="Calibri"/>
                <w:b/>
                <w:position w:val="1"/>
              </w:rPr>
              <w:t xml:space="preserve"> (</w:t>
            </w:r>
            <w:r w:rsidR="002B21DD" w:rsidRPr="00E21374">
              <w:rPr>
                <w:rFonts w:ascii="Calibri" w:eastAsia="Calibri" w:hAnsi="Calibri" w:cs="Calibri"/>
                <w:b/>
                <w:position w:val="1"/>
              </w:rPr>
              <w:t>202</w:t>
            </w:r>
            <w:r w:rsidR="007361A2" w:rsidRPr="00E21374">
              <w:rPr>
                <w:rFonts w:ascii="Calibri" w:eastAsia="Calibri" w:hAnsi="Calibri" w:cs="Calibri"/>
                <w:b/>
                <w:position w:val="1"/>
              </w:rPr>
              <w:t>3</w:t>
            </w:r>
            <w:r w:rsidR="007F7998" w:rsidRPr="00E21374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8AD8" w14:textId="2C4B9E4C" w:rsidR="00575FBB" w:rsidRPr="00E21374" w:rsidRDefault="005B5192" w:rsidP="005B5192">
            <w:pPr>
              <w:spacing w:line="220" w:lineRule="exact"/>
              <w:ind w:left="138" w:right="133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57A4E" w14:textId="509347C8" w:rsidR="00575FBB" w:rsidRPr="00E21374" w:rsidRDefault="005B5192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00CC1" w14:textId="078C43AE" w:rsidR="00575FBB" w:rsidRPr="00E21374" w:rsidRDefault="00575FBB" w:rsidP="005B519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b/>
              </w:rPr>
              <w:t>SPRING 1</w:t>
            </w:r>
            <w:r w:rsidR="007F7998" w:rsidRPr="00E21374">
              <w:rPr>
                <w:rFonts w:ascii="Calibri" w:eastAsia="Calibri" w:hAnsi="Calibri" w:cs="Calibri"/>
                <w:b/>
              </w:rPr>
              <w:t xml:space="preserve"> (</w:t>
            </w:r>
            <w:r w:rsidR="002B21DD" w:rsidRPr="00E21374">
              <w:rPr>
                <w:rFonts w:ascii="Calibri" w:eastAsia="Calibri" w:hAnsi="Calibri" w:cs="Calibri"/>
                <w:b/>
              </w:rPr>
              <w:t>202</w:t>
            </w:r>
            <w:r w:rsidR="007361A2" w:rsidRPr="00E21374">
              <w:rPr>
                <w:rFonts w:ascii="Calibri" w:eastAsia="Calibri" w:hAnsi="Calibri" w:cs="Calibri"/>
                <w:b/>
              </w:rPr>
              <w:t>4</w:t>
            </w:r>
            <w:r w:rsidR="007F7998" w:rsidRPr="00E2137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262D32" w14:textId="68AC1369" w:rsidR="00575FBB" w:rsidRPr="00E21374" w:rsidRDefault="005B5192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>A</w:t>
            </w:r>
          </w:p>
          <w:p w14:paraId="53A08BEA" w14:textId="77777777" w:rsidR="00575FBB" w:rsidRPr="00E21374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5124650D" w14:textId="77777777" w:rsidR="00575FBB" w:rsidRPr="00E21374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7C45922A" w14:textId="77777777" w:rsidR="00575FBB" w:rsidRPr="00E21374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14054B6C" w14:textId="5E95A43E" w:rsidR="00575FBB" w:rsidRPr="00E21374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1B4CE6" w14:textId="3AEAC985" w:rsidR="00575FBB" w:rsidRPr="00E21374" w:rsidRDefault="005B5192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>C</w:t>
            </w:r>
          </w:p>
        </w:tc>
      </w:tr>
      <w:tr w:rsidR="00E21374" w:rsidRPr="00E21374" w14:paraId="09DF3E1D" w14:textId="3F620898" w:rsidTr="00DB2D23">
        <w:trPr>
          <w:trHeight w:hRule="exact" w:val="271"/>
        </w:trPr>
        <w:tc>
          <w:tcPr>
            <w:tcW w:w="4089" w:type="dxa"/>
            <w:tcBorders>
              <w:top w:val="single" w:sz="4" w:space="0" w:color="auto"/>
            </w:tcBorders>
          </w:tcPr>
          <w:p w14:paraId="3C0F3456" w14:textId="039BDB6C" w:rsidR="00575FBB" w:rsidRPr="00E21374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CDS 528 Neural Bases</w:t>
            </w:r>
            <w:r w:rsidR="00DB2D23" w:rsidRPr="00E21374">
              <w:rPr>
                <w:rFonts w:ascii="Calibri" w:eastAsia="Calibri" w:hAnsi="Calibri" w:cs="Calibri"/>
                <w:position w:val="1"/>
              </w:rPr>
              <w:t xml:space="preserve"> (C)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2E579911" w14:textId="44418310" w:rsidR="00575FBB" w:rsidRPr="00E21374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197E223" w14:textId="77777777" w:rsidR="00575FBB" w:rsidRPr="00E21374" w:rsidRDefault="00575FBB" w:rsidP="005B5192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</w:tcBorders>
          </w:tcPr>
          <w:p w14:paraId="6ACB450F" w14:textId="32ED8941" w:rsidR="00575FBB" w:rsidRPr="00E21374" w:rsidRDefault="00575FBB" w:rsidP="00343975">
            <w:pPr>
              <w:spacing w:line="220" w:lineRule="exact"/>
              <w:ind w:right="133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>CDS 50</w:t>
            </w:r>
            <w:r w:rsidR="00124CCB" w:rsidRPr="00E21374">
              <w:rPr>
                <w:rFonts w:ascii="Calibri" w:eastAsia="Calibri" w:hAnsi="Calibri" w:cs="Calibri"/>
              </w:rPr>
              <w:t>3</w:t>
            </w:r>
            <w:r w:rsidRPr="00E21374">
              <w:rPr>
                <w:rFonts w:ascii="Calibri" w:eastAsia="Calibri" w:hAnsi="Calibri" w:cs="Calibri"/>
              </w:rPr>
              <w:t xml:space="preserve"> </w:t>
            </w:r>
            <w:r w:rsidR="00343975" w:rsidRPr="00E21374">
              <w:rPr>
                <w:rFonts w:ascii="Calibri" w:eastAsia="Calibri" w:hAnsi="Calibri" w:cs="Calibri"/>
              </w:rPr>
              <w:t>Auditory Research Method</w:t>
            </w:r>
            <w:r w:rsidR="00DB2D23" w:rsidRPr="00E21374">
              <w:rPr>
                <w:rFonts w:ascii="Calibri" w:eastAsia="Calibri" w:hAnsi="Calibri" w:cs="Calibri"/>
              </w:rPr>
              <w:t xml:space="preserve"> </w:t>
            </w:r>
            <w:r w:rsidR="00DB2D23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13254378" w14:textId="2DCACB3F" w:rsidR="00575FBB" w:rsidRPr="00E21374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EF07E92" w14:textId="77777777" w:rsidR="00575FBB" w:rsidRPr="00E21374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</w:tr>
      <w:tr w:rsidR="00E21374" w:rsidRPr="00E21374" w14:paraId="7D58FD88" w14:textId="5B34683A" w:rsidTr="00DB2D23">
        <w:trPr>
          <w:trHeight w:hRule="exact" w:val="253"/>
        </w:trPr>
        <w:tc>
          <w:tcPr>
            <w:tcW w:w="4089" w:type="dxa"/>
          </w:tcPr>
          <w:p w14:paraId="11A285A1" w14:textId="6CDE639E" w:rsidR="00575FBB" w:rsidRPr="00E21374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 w:rsidRPr="00E21374">
              <w:rPr>
                <w:rFonts w:ascii="Calibri" w:eastAsia="Calibri" w:hAnsi="Calibri" w:cs="Calibri"/>
                <w:position w:val="1"/>
              </w:rPr>
              <w:t>2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Aco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position w:val="1"/>
              </w:rPr>
              <w:t>ti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&amp;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position w:val="1"/>
              </w:rPr>
              <w:t>tr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umen</w:t>
            </w:r>
            <w:r w:rsidRPr="00E21374">
              <w:rPr>
                <w:rFonts w:ascii="Calibri" w:eastAsia="Calibri" w:hAnsi="Calibri" w:cs="Calibri"/>
                <w:position w:val="1"/>
              </w:rPr>
              <w:t>t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position w:val="1"/>
              </w:rPr>
              <w:t>ti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n</w:t>
            </w:r>
            <w:r w:rsidR="00DB2D23" w:rsidRPr="00E21374">
              <w:rPr>
                <w:rFonts w:ascii="Calibri" w:eastAsia="Calibri" w:hAnsi="Calibri" w:cs="Calibri"/>
                <w:position w:val="1"/>
              </w:rPr>
              <w:t xml:space="preserve"> (C)</w:t>
            </w:r>
          </w:p>
        </w:tc>
        <w:tc>
          <w:tcPr>
            <w:tcW w:w="586" w:type="dxa"/>
          </w:tcPr>
          <w:p w14:paraId="22ED22CB" w14:textId="77777777" w:rsidR="00575FBB" w:rsidRPr="00E21374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</w:tcPr>
          <w:p w14:paraId="7E5C8D26" w14:textId="77777777" w:rsidR="00575FBB" w:rsidRPr="00E21374" w:rsidRDefault="00575FBB" w:rsidP="005B5192">
            <w:pPr>
              <w:jc w:val="center"/>
            </w:pPr>
          </w:p>
        </w:tc>
        <w:tc>
          <w:tcPr>
            <w:tcW w:w="3937" w:type="dxa"/>
          </w:tcPr>
          <w:p w14:paraId="3F9FEEFB" w14:textId="09955764" w:rsidR="00575FBB" w:rsidRPr="00E21374" w:rsidRDefault="00902022" w:rsidP="00E450C2">
            <w:pPr>
              <w:spacing w:line="220" w:lineRule="exact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Cli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21374">
              <w:rPr>
                <w:rFonts w:ascii="Calibri" w:eastAsia="Calibri" w:hAnsi="Calibri" w:cs="Calibri"/>
                <w:position w:val="1"/>
              </w:rPr>
              <w:t>ical</w:t>
            </w:r>
            <w:r w:rsidRPr="00E21374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Pr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–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E21374">
              <w:rPr>
                <w:rFonts w:ascii="Calibri" w:eastAsia="Calibri" w:hAnsi="Calibri" w:cs="Calibri"/>
                <w:position w:val="1"/>
              </w:rPr>
              <w:t>iol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gy</w:t>
            </w:r>
            <w:r w:rsidRPr="00E21374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lab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625" w:type="dxa"/>
          </w:tcPr>
          <w:p w14:paraId="759FD68B" w14:textId="3C96EDEA" w:rsidR="00575FBB" w:rsidRPr="00E21374" w:rsidRDefault="00902022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630" w:type="dxa"/>
          </w:tcPr>
          <w:p w14:paraId="048F53F6" w14:textId="77777777" w:rsidR="00575FBB" w:rsidRPr="00E21374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E21374" w:rsidRPr="00E21374" w14:paraId="7D0AE1B7" w14:textId="0994C482" w:rsidTr="00DB2D23">
        <w:trPr>
          <w:trHeight w:hRule="exact" w:val="252"/>
        </w:trPr>
        <w:tc>
          <w:tcPr>
            <w:tcW w:w="4089" w:type="dxa"/>
          </w:tcPr>
          <w:p w14:paraId="5A034FA1" w14:textId="2AA098D7" w:rsidR="00575FBB" w:rsidRPr="00E21374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 w:rsidRPr="00E21374">
              <w:rPr>
                <w:rFonts w:ascii="Calibri" w:eastAsia="Calibri" w:hAnsi="Calibri" w:cs="Calibri"/>
                <w:position w:val="1"/>
              </w:rPr>
              <w:t>9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E21374">
              <w:rPr>
                <w:rFonts w:ascii="Calibri" w:eastAsia="Calibri" w:hAnsi="Calibri" w:cs="Calibri"/>
                <w:position w:val="1"/>
              </w:rPr>
              <w:t>ral</w:t>
            </w:r>
            <w:r w:rsidRPr="00E21374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R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E21374">
              <w:rPr>
                <w:rFonts w:ascii="Calibri" w:eastAsia="Calibri" w:hAnsi="Calibri" w:cs="Calibri"/>
                <w:position w:val="1"/>
              </w:rPr>
              <w:t>ilit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position w:val="1"/>
              </w:rPr>
              <w:t>ti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n</w:t>
            </w:r>
            <w:r w:rsidRPr="00E21374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="00DB2D23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586" w:type="dxa"/>
          </w:tcPr>
          <w:p w14:paraId="4C12ABD4" w14:textId="77777777" w:rsidR="00575FBB" w:rsidRPr="00E21374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</w:tcPr>
          <w:p w14:paraId="0356C3C7" w14:textId="77777777" w:rsidR="00575FBB" w:rsidRPr="00E21374" w:rsidRDefault="00575FBB" w:rsidP="005B5192">
            <w:pPr>
              <w:jc w:val="center"/>
            </w:pPr>
          </w:p>
        </w:tc>
        <w:tc>
          <w:tcPr>
            <w:tcW w:w="3937" w:type="dxa"/>
          </w:tcPr>
          <w:p w14:paraId="32A16204" w14:textId="160760CF" w:rsidR="00575FBB" w:rsidRPr="00E21374" w:rsidRDefault="00575FBB" w:rsidP="00F551BA">
            <w:pPr>
              <w:spacing w:line="220" w:lineRule="exact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position w:val="1"/>
              </w:rPr>
              <w:t>6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position w:val="1"/>
              </w:rPr>
              <w:t>ari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21374">
              <w:rPr>
                <w:rFonts w:ascii="Calibri" w:eastAsia="Calibri" w:hAnsi="Calibri" w:cs="Calibri"/>
                <w:position w:val="1"/>
              </w:rPr>
              <w:t>g</w:t>
            </w:r>
            <w:r w:rsidRPr="00E21374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Ai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="00DB2D23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625" w:type="dxa"/>
          </w:tcPr>
          <w:p w14:paraId="7439FA2F" w14:textId="77777777" w:rsidR="00575FBB" w:rsidRPr="00E21374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630" w:type="dxa"/>
          </w:tcPr>
          <w:p w14:paraId="2B437549" w14:textId="77777777" w:rsidR="00575FBB" w:rsidRPr="00E21374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E21374" w:rsidRPr="00E21374" w14:paraId="7C262943" w14:textId="55F744FD" w:rsidTr="00DB2D23">
        <w:trPr>
          <w:trHeight w:hRule="exact" w:val="254"/>
        </w:trPr>
        <w:tc>
          <w:tcPr>
            <w:tcW w:w="4089" w:type="dxa"/>
          </w:tcPr>
          <w:p w14:paraId="2582124F" w14:textId="659666B4" w:rsidR="00575FBB" w:rsidRPr="00E21374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position w:val="1"/>
              </w:rPr>
              <w:t>1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Diag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21374">
              <w:rPr>
                <w:rFonts w:ascii="Calibri" w:eastAsia="Calibri" w:hAnsi="Calibri" w:cs="Calibri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position w:val="1"/>
              </w:rPr>
              <w:t>t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E21374">
              <w:rPr>
                <w:rFonts w:ascii="Calibri" w:eastAsia="Calibri" w:hAnsi="Calibri" w:cs="Calibri"/>
                <w:position w:val="1"/>
              </w:rPr>
              <w:t>iol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gy</w:t>
            </w:r>
            <w:r w:rsidRPr="00E21374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="00DB2D23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586" w:type="dxa"/>
          </w:tcPr>
          <w:p w14:paraId="0A0518AD" w14:textId="77777777" w:rsidR="00575FBB" w:rsidRPr="00E21374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73" w:type="dxa"/>
          </w:tcPr>
          <w:p w14:paraId="00904C44" w14:textId="77777777" w:rsidR="00575FBB" w:rsidRPr="00E21374" w:rsidRDefault="00575FBB" w:rsidP="005B5192">
            <w:pPr>
              <w:jc w:val="center"/>
            </w:pPr>
          </w:p>
        </w:tc>
        <w:tc>
          <w:tcPr>
            <w:tcW w:w="3937" w:type="dxa"/>
          </w:tcPr>
          <w:p w14:paraId="3ACA6EA5" w14:textId="5BDF727D" w:rsidR="00575FBB" w:rsidRPr="00E21374" w:rsidRDefault="00575FBB" w:rsidP="00F551BA">
            <w:pPr>
              <w:spacing w:line="220" w:lineRule="exact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position w:val="1"/>
              </w:rPr>
              <w:t>2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Diag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21374">
              <w:rPr>
                <w:rFonts w:ascii="Calibri" w:eastAsia="Calibri" w:hAnsi="Calibri" w:cs="Calibri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position w:val="1"/>
              </w:rPr>
              <w:t>t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E21374">
              <w:rPr>
                <w:rFonts w:ascii="Calibri" w:eastAsia="Calibri" w:hAnsi="Calibri" w:cs="Calibri"/>
                <w:position w:val="1"/>
              </w:rPr>
              <w:t>iol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gy</w:t>
            </w:r>
            <w:r w:rsidRPr="00E21374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="00DB2D23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625" w:type="dxa"/>
          </w:tcPr>
          <w:p w14:paraId="030394A6" w14:textId="77777777" w:rsidR="00575FBB" w:rsidRPr="00E21374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630" w:type="dxa"/>
          </w:tcPr>
          <w:p w14:paraId="0A1E8517" w14:textId="77777777" w:rsidR="00575FBB" w:rsidRPr="00E21374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E21374" w:rsidRPr="00E21374" w14:paraId="4B8C35A9" w14:textId="4FE47B67" w:rsidTr="00DB2D23">
        <w:trPr>
          <w:trHeight w:hRule="exact" w:val="250"/>
        </w:trPr>
        <w:tc>
          <w:tcPr>
            <w:tcW w:w="4089" w:type="dxa"/>
            <w:tcBorders>
              <w:bottom w:val="single" w:sz="4" w:space="0" w:color="BFBFBF" w:themeColor="background1" w:themeShade="BF"/>
            </w:tcBorders>
          </w:tcPr>
          <w:p w14:paraId="5F09FA2E" w14:textId="55EEF1A3" w:rsidR="00575FBB" w:rsidRPr="00E21374" w:rsidRDefault="00575FBB" w:rsidP="00F551BA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Cli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21374">
              <w:rPr>
                <w:rFonts w:ascii="Calibri" w:eastAsia="Calibri" w:hAnsi="Calibri" w:cs="Calibri"/>
                <w:position w:val="1"/>
              </w:rPr>
              <w:t>ical</w:t>
            </w:r>
            <w:r w:rsidRPr="00E21374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Pr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–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E21374">
              <w:rPr>
                <w:rFonts w:ascii="Calibri" w:eastAsia="Calibri" w:hAnsi="Calibri" w:cs="Calibri"/>
                <w:position w:val="1"/>
              </w:rPr>
              <w:t>iol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gy</w:t>
            </w:r>
            <w:r w:rsidRPr="00E21374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lab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DB2D23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586" w:type="dxa"/>
            <w:tcBorders>
              <w:bottom w:val="single" w:sz="4" w:space="0" w:color="BFBFBF" w:themeColor="background1" w:themeShade="BF"/>
            </w:tcBorders>
          </w:tcPr>
          <w:p w14:paraId="1CCFA6E2" w14:textId="07735DA6" w:rsidR="00575FBB" w:rsidRPr="00E21374" w:rsidRDefault="00E450C2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473" w:type="dxa"/>
            <w:tcBorders>
              <w:bottom w:val="single" w:sz="4" w:space="0" w:color="BFBFBF" w:themeColor="background1" w:themeShade="BF"/>
            </w:tcBorders>
          </w:tcPr>
          <w:p w14:paraId="6541DC5A" w14:textId="77777777" w:rsidR="00575FBB" w:rsidRPr="00E21374" w:rsidRDefault="00575FBB" w:rsidP="005B5192">
            <w:pPr>
              <w:jc w:val="center"/>
            </w:pPr>
          </w:p>
        </w:tc>
        <w:tc>
          <w:tcPr>
            <w:tcW w:w="3937" w:type="dxa"/>
            <w:tcBorders>
              <w:bottom w:val="single" w:sz="4" w:space="0" w:color="BFBFBF" w:themeColor="background1" w:themeShade="BF"/>
            </w:tcBorders>
          </w:tcPr>
          <w:p w14:paraId="2AAF6800" w14:textId="6662A63B" w:rsidR="00575FBB" w:rsidRPr="00E21374" w:rsidRDefault="00575FBB" w:rsidP="00F551BA">
            <w:pPr>
              <w:spacing w:line="220" w:lineRule="exact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 w:rsidRPr="00E21374">
              <w:rPr>
                <w:rFonts w:ascii="Calibri" w:eastAsia="Calibri" w:hAnsi="Calibri" w:cs="Calibri"/>
                <w:position w:val="1"/>
              </w:rPr>
              <w:t>0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Gra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21374">
              <w:rPr>
                <w:rFonts w:ascii="Calibri" w:eastAsia="Calibri" w:hAnsi="Calibri" w:cs="Calibri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R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ound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0D498A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625" w:type="dxa"/>
            <w:tcBorders>
              <w:bottom w:val="single" w:sz="4" w:space="0" w:color="BFBFBF" w:themeColor="background1" w:themeShade="BF"/>
            </w:tcBorders>
          </w:tcPr>
          <w:p w14:paraId="263592C8" w14:textId="77777777" w:rsidR="00575FBB" w:rsidRPr="00E21374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</w:tcPr>
          <w:p w14:paraId="0B5EF32A" w14:textId="77777777" w:rsidR="00575FBB" w:rsidRPr="00E21374" w:rsidRDefault="00575FBB" w:rsidP="00DC5C33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E21374" w:rsidRPr="00E21374" w14:paraId="701EE241" w14:textId="54A35671" w:rsidTr="00DB2D23">
        <w:trPr>
          <w:trHeight w:hRule="exact" w:val="248"/>
        </w:trPr>
        <w:tc>
          <w:tcPr>
            <w:tcW w:w="4089" w:type="dxa"/>
            <w:tcBorders>
              <w:bottom w:val="single" w:sz="4" w:space="0" w:color="auto"/>
            </w:tcBorders>
          </w:tcPr>
          <w:p w14:paraId="5CF3640B" w14:textId="77777777" w:rsidR="00575FBB" w:rsidRPr="00E21374" w:rsidRDefault="00575FBB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 w:rsidRPr="00E21374">
              <w:rPr>
                <w:rFonts w:ascii="Calibri" w:eastAsia="Calibri" w:hAnsi="Calibri" w:cs="Calibri"/>
                <w:position w:val="1"/>
              </w:rPr>
              <w:t>1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Practic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E21374">
              <w:rPr>
                <w:rFonts w:ascii="Calibri" w:eastAsia="Calibri" w:hAnsi="Calibri" w:cs="Calibri"/>
                <w:position w:val="1"/>
              </w:rPr>
              <w:t>m</w:t>
            </w:r>
            <w:r w:rsidRPr="00E21374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position w:val="1"/>
              </w:rPr>
              <w:t>: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E21374">
              <w:rPr>
                <w:rFonts w:ascii="Calibri" w:eastAsia="Calibri" w:hAnsi="Calibri" w:cs="Calibri"/>
                <w:position w:val="1"/>
              </w:rPr>
              <w:t>iol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gy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051D710" w14:textId="77777777" w:rsidR="00575FBB" w:rsidRPr="00E21374" w:rsidRDefault="00575FBB" w:rsidP="005B5192">
            <w:pPr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EB424DA" w14:textId="675CC67E" w:rsidR="00575FBB" w:rsidRPr="00E21374" w:rsidRDefault="00575FBB" w:rsidP="005B5192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3FF6A733" w14:textId="77777777" w:rsidR="00575FBB" w:rsidRPr="00E21374" w:rsidRDefault="00575FBB" w:rsidP="00E450C2">
            <w:pPr>
              <w:spacing w:line="220" w:lineRule="exact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 w:rsidRPr="00E21374">
              <w:rPr>
                <w:rFonts w:ascii="Calibri" w:eastAsia="Calibri" w:hAnsi="Calibri" w:cs="Calibri"/>
                <w:position w:val="1"/>
              </w:rPr>
              <w:t>1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Practic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E21374">
              <w:rPr>
                <w:rFonts w:ascii="Calibri" w:eastAsia="Calibri" w:hAnsi="Calibri" w:cs="Calibri"/>
                <w:position w:val="1"/>
              </w:rPr>
              <w:t>m</w:t>
            </w:r>
            <w:r w:rsidRPr="00E21374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position w:val="1"/>
              </w:rPr>
              <w:t>: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E21374">
              <w:rPr>
                <w:rFonts w:ascii="Calibri" w:eastAsia="Calibri" w:hAnsi="Calibri" w:cs="Calibri"/>
                <w:position w:val="1"/>
              </w:rPr>
              <w:t>iol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gy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747915E2" w14:textId="77777777" w:rsidR="00575FBB" w:rsidRPr="00E21374" w:rsidRDefault="00575FBB" w:rsidP="00DC5C33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381222" w14:textId="418A2795" w:rsidR="00575FBB" w:rsidRPr="00E21374" w:rsidRDefault="00E450C2" w:rsidP="00DC5C33">
            <w:pPr>
              <w:jc w:val="center"/>
            </w:pPr>
            <w:r w:rsidRPr="00E21374">
              <w:t>6</w:t>
            </w:r>
          </w:p>
        </w:tc>
      </w:tr>
      <w:tr w:rsidR="00575FBB" w:rsidRPr="00E21374" w14:paraId="7BB262FE" w14:textId="171C571B" w:rsidTr="00DB2D23">
        <w:trPr>
          <w:trHeight w:hRule="exact" w:val="248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6BDAC575" w14:textId="54C2B0C2" w:rsidR="00575FBB" w:rsidRPr="00E21374" w:rsidRDefault="005B5192" w:rsidP="005B5192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  <w:r w:rsidRPr="00E21374">
              <w:rPr>
                <w:rFonts w:ascii="Calibri" w:eastAsia="Calibri" w:hAnsi="Calibri" w:cs="Calibri"/>
                <w:b/>
              </w:rPr>
              <w:t>Total Academic Credits: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42D5FE6F" w14:textId="1DFC775B" w:rsidR="00575FBB" w:rsidRPr="00E21374" w:rsidRDefault="00575FBB" w:rsidP="00C57A34">
            <w:pPr>
              <w:spacing w:line="220" w:lineRule="exact"/>
              <w:ind w:right="-90"/>
              <w:jc w:val="both"/>
              <w:rPr>
                <w:rFonts w:ascii="Calibri" w:eastAsia="Calibri" w:hAnsi="Calibri" w:cs="Calibri"/>
                <w:b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  <w:position w:val="1"/>
              </w:rPr>
              <w:t>1</w:t>
            </w:r>
            <w:r w:rsidR="00902022" w:rsidRPr="00E21374">
              <w:rPr>
                <w:rFonts w:ascii="Calibri" w:eastAsia="Calibri" w:hAnsi="Calibri" w:cs="Calibri"/>
                <w:b/>
                <w:position w:val="1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68EB594" w14:textId="3EA96710" w:rsidR="00575FBB" w:rsidRPr="00E21374" w:rsidRDefault="003A58B0">
            <w:r w:rsidRPr="00E21374">
              <w:t>17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14:paraId="4BD8ACA8" w14:textId="74518F0F" w:rsidR="00575FBB" w:rsidRPr="00E21374" w:rsidRDefault="005B5192" w:rsidP="005B5192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Total Academic </w:t>
            </w:r>
            <w:r w:rsidR="00575FBB" w:rsidRPr="00E21374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="00575FBB" w:rsidRPr="00E21374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="00575FBB"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="00575FBB"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="00575FBB" w:rsidRPr="00E21374">
              <w:rPr>
                <w:rFonts w:ascii="Calibri" w:eastAsia="Calibri" w:hAnsi="Calibri" w:cs="Calibri"/>
                <w:b/>
                <w:position w:val="1"/>
              </w:rPr>
              <w:t>its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52648438" w14:textId="0561459B" w:rsidR="00575FBB" w:rsidRPr="00E21374" w:rsidRDefault="00575FBB" w:rsidP="00DC5C33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b/>
                <w:position w:val="1"/>
              </w:rPr>
              <w:t>1</w:t>
            </w:r>
            <w:r w:rsidR="00902022" w:rsidRPr="00E21374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546557D" w14:textId="43E4BD4D" w:rsidR="00575FBB" w:rsidRPr="00E21374" w:rsidRDefault="003A58B0" w:rsidP="00DC5C33">
            <w:pPr>
              <w:spacing w:line="220" w:lineRule="exact"/>
              <w:ind w:left="117"/>
              <w:jc w:val="center"/>
              <w:rPr>
                <w:rFonts w:ascii="Calibri" w:eastAsia="Calibri" w:hAnsi="Calibri" w:cs="Calibri"/>
                <w:b/>
                <w:position w:val="1"/>
                <w:u w:val="single"/>
              </w:rPr>
            </w:pPr>
            <w:r w:rsidRPr="00E21374">
              <w:rPr>
                <w:rFonts w:ascii="Calibri" w:eastAsia="Calibri" w:hAnsi="Calibri" w:cs="Calibri"/>
                <w:bCs/>
                <w:position w:val="1"/>
              </w:rPr>
              <w:t>18</w:t>
            </w:r>
            <w:r w:rsidRPr="00E21374">
              <w:rPr>
                <w:rFonts w:ascii="Calibri" w:eastAsia="Calibri" w:hAnsi="Calibri" w:cs="Calibri"/>
                <w:b/>
                <w:position w:val="1"/>
                <w:u w:val="single"/>
              </w:rPr>
              <w:t>888</w:t>
            </w:r>
          </w:p>
        </w:tc>
      </w:tr>
    </w:tbl>
    <w:p w14:paraId="3575A003" w14:textId="77777777" w:rsidR="00575FBB" w:rsidRPr="00E21374" w:rsidRDefault="00575FBB" w:rsidP="00575FBB">
      <w:pPr>
        <w:spacing w:line="240" w:lineRule="exact"/>
        <w:ind w:left="140"/>
        <w:rPr>
          <w:rFonts w:ascii="Calibri" w:eastAsia="Calibri" w:hAnsi="Calibri" w:cs="Calibri"/>
        </w:rPr>
      </w:pPr>
    </w:p>
    <w:tbl>
      <w:tblPr>
        <w:tblStyle w:val="TableGridLight"/>
        <w:tblW w:w="5148" w:type="dxa"/>
        <w:tblLayout w:type="fixed"/>
        <w:tblLook w:val="01E0" w:firstRow="1" w:lastRow="1" w:firstColumn="1" w:lastColumn="1" w:noHBand="0" w:noVBand="0"/>
      </w:tblPr>
      <w:tblGrid>
        <w:gridCol w:w="4089"/>
        <w:gridCol w:w="442"/>
        <w:gridCol w:w="617"/>
      </w:tblGrid>
      <w:tr w:rsidR="00E21374" w:rsidRPr="00E21374" w14:paraId="1792E609" w14:textId="77777777" w:rsidTr="00DC5C33">
        <w:trPr>
          <w:trHeight w:hRule="exact" w:val="280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445F9" w14:textId="3E95176D" w:rsidR="00C55BE2" w:rsidRPr="00E21374" w:rsidRDefault="00C55BE2" w:rsidP="00C57A34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UM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E21374"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D3CCB" w14:textId="6847D26E" w:rsidR="00C55BE2" w:rsidRPr="00E21374" w:rsidRDefault="00C55BE2" w:rsidP="005B519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221B1" w14:textId="4A85B9E1" w:rsidR="00C55BE2" w:rsidRPr="00E21374" w:rsidRDefault="00C55BE2" w:rsidP="005B5192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</w:p>
          <w:p w14:paraId="11137D5D" w14:textId="04024021" w:rsidR="00C55BE2" w:rsidRPr="00E21374" w:rsidRDefault="00C55BE2" w:rsidP="005B5192">
            <w:pPr>
              <w:spacing w:line="220" w:lineRule="exact"/>
              <w:ind w:left="118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C55BE2" w:rsidRPr="00E21374" w14:paraId="774B1A02" w14:textId="77777777" w:rsidTr="00C55BE2">
        <w:trPr>
          <w:trHeight w:hRule="exact" w:val="272"/>
        </w:trPr>
        <w:tc>
          <w:tcPr>
            <w:tcW w:w="408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887F4EC" w14:textId="0FF41827" w:rsidR="00C55BE2" w:rsidRPr="00E21374" w:rsidRDefault="00C55BE2" w:rsidP="00AB71A7">
            <w:pPr>
              <w:spacing w:line="220" w:lineRule="exact"/>
              <w:ind w:left="4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CDS 591 Practicum I: Audiology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2CBBA02" w14:textId="77777777" w:rsidR="00C55BE2" w:rsidRPr="00E21374" w:rsidRDefault="00C55BE2" w:rsidP="00575FBB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CABA203" w14:textId="4BA6C3A3" w:rsidR="00C55BE2" w:rsidRPr="00E21374" w:rsidRDefault="00C55BE2" w:rsidP="00575FBB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</w:tbl>
    <w:p w14:paraId="450F7E45" w14:textId="77777777" w:rsidR="00C57A34" w:rsidRPr="00E21374" w:rsidRDefault="00C57A34" w:rsidP="00C57A34">
      <w:pPr>
        <w:spacing w:line="240" w:lineRule="exact"/>
        <w:ind w:left="140"/>
        <w:rPr>
          <w:rFonts w:ascii="Calibri" w:eastAsia="Calibri" w:hAnsi="Calibri" w:cs="Calibri"/>
        </w:rPr>
      </w:pPr>
    </w:p>
    <w:tbl>
      <w:tblPr>
        <w:tblStyle w:val="TableGridLight"/>
        <w:tblW w:w="9918" w:type="dxa"/>
        <w:tblLayout w:type="fixed"/>
        <w:tblLook w:val="01E0" w:firstRow="1" w:lastRow="1" w:firstColumn="1" w:lastColumn="1" w:noHBand="0" w:noVBand="0"/>
      </w:tblPr>
      <w:tblGrid>
        <w:gridCol w:w="4089"/>
        <w:gridCol w:w="496"/>
        <w:gridCol w:w="563"/>
        <w:gridCol w:w="3672"/>
        <w:gridCol w:w="535"/>
        <w:gridCol w:w="563"/>
      </w:tblGrid>
      <w:tr w:rsidR="00E21374" w:rsidRPr="00E21374" w14:paraId="1519AFE4" w14:textId="77777777" w:rsidTr="00DC5C33">
        <w:trPr>
          <w:trHeight w:hRule="exact" w:val="379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C0630" w14:textId="33E4DBD5" w:rsidR="00C57A34" w:rsidRPr="00E21374" w:rsidRDefault="00C57A34" w:rsidP="00576265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  <w:position w:val="1"/>
              </w:rPr>
              <w:t>FALL 2</w:t>
            </w:r>
            <w:r w:rsidR="006C6B7D" w:rsidRPr="00E21374">
              <w:rPr>
                <w:rFonts w:ascii="Calibri" w:eastAsia="Calibri" w:hAnsi="Calibri" w:cs="Calibri"/>
                <w:b/>
                <w:position w:val="1"/>
              </w:rPr>
              <w:t xml:space="preserve"> (</w:t>
            </w:r>
            <w:r w:rsidR="002B21DD" w:rsidRPr="00E21374">
              <w:rPr>
                <w:rFonts w:ascii="Calibri" w:eastAsia="Calibri" w:hAnsi="Calibri" w:cs="Calibri"/>
                <w:b/>
                <w:position w:val="1"/>
              </w:rPr>
              <w:t>202</w:t>
            </w:r>
            <w:r w:rsidR="007361A2" w:rsidRPr="00E21374">
              <w:rPr>
                <w:rFonts w:ascii="Calibri" w:eastAsia="Calibri" w:hAnsi="Calibri" w:cs="Calibri"/>
                <w:b/>
                <w:position w:val="1"/>
              </w:rPr>
              <w:t>4</w:t>
            </w:r>
            <w:r w:rsidR="006C6B7D" w:rsidRPr="00E21374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65993" w14:textId="66054F31" w:rsidR="00C57A34" w:rsidRPr="00E21374" w:rsidRDefault="00C55BE2" w:rsidP="00C55BE2">
            <w:pPr>
              <w:spacing w:line="220" w:lineRule="exact"/>
              <w:ind w:left="138" w:right="133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712DF" w14:textId="48272E31" w:rsidR="00C57A34" w:rsidRPr="00E21374" w:rsidRDefault="00C55BE2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BF73D" w14:textId="35A2E04C" w:rsidR="00C57A34" w:rsidRPr="00E21374" w:rsidRDefault="00C57A34" w:rsidP="00576265">
            <w:pPr>
              <w:spacing w:line="220" w:lineRule="exact"/>
              <w:ind w:left="132" w:right="133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b/>
              </w:rPr>
              <w:t>SPRING 2</w:t>
            </w:r>
            <w:r w:rsidR="006C6B7D" w:rsidRPr="00E21374">
              <w:rPr>
                <w:rFonts w:ascii="Calibri" w:eastAsia="Calibri" w:hAnsi="Calibri" w:cs="Calibri"/>
                <w:b/>
              </w:rPr>
              <w:t xml:space="preserve"> (</w:t>
            </w:r>
            <w:r w:rsidR="002B21DD" w:rsidRPr="00E21374">
              <w:rPr>
                <w:rFonts w:ascii="Calibri" w:eastAsia="Calibri" w:hAnsi="Calibri" w:cs="Calibri"/>
                <w:b/>
              </w:rPr>
              <w:t>202</w:t>
            </w:r>
            <w:r w:rsidR="007361A2" w:rsidRPr="00E21374">
              <w:rPr>
                <w:rFonts w:ascii="Calibri" w:eastAsia="Calibri" w:hAnsi="Calibri" w:cs="Calibri"/>
                <w:b/>
              </w:rPr>
              <w:t>5</w:t>
            </w:r>
            <w:r w:rsidR="006C6B7D" w:rsidRPr="00E2137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88AD4F" w14:textId="362AB18D" w:rsidR="00C57A34" w:rsidRPr="00E21374" w:rsidRDefault="00C55BE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>A</w:t>
            </w:r>
          </w:p>
          <w:p w14:paraId="226D9AD9" w14:textId="77777777" w:rsidR="00C57A34" w:rsidRPr="00E21374" w:rsidRDefault="00C57A34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61DA4714" w14:textId="77777777" w:rsidR="00C57A34" w:rsidRPr="00E21374" w:rsidRDefault="00C57A34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0DE5B8B7" w14:textId="77777777" w:rsidR="00C57A34" w:rsidRPr="00E21374" w:rsidRDefault="00C57A34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40EBEDEB" w14:textId="77777777" w:rsidR="00C57A34" w:rsidRPr="00E21374" w:rsidRDefault="00C57A34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31502" w14:textId="6AE487C4" w:rsidR="00C57A34" w:rsidRPr="00E21374" w:rsidRDefault="00C55BE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>C</w:t>
            </w:r>
          </w:p>
        </w:tc>
      </w:tr>
      <w:tr w:rsidR="00E21374" w:rsidRPr="00E21374" w14:paraId="63C9D7AC" w14:textId="77777777" w:rsidTr="00DC5C33">
        <w:trPr>
          <w:trHeight w:hRule="exact" w:val="271"/>
        </w:trPr>
        <w:tc>
          <w:tcPr>
            <w:tcW w:w="4089" w:type="dxa"/>
            <w:tcBorders>
              <w:top w:val="single" w:sz="4" w:space="0" w:color="auto"/>
            </w:tcBorders>
          </w:tcPr>
          <w:p w14:paraId="157D8038" w14:textId="0500E5C3" w:rsidR="003B6A83" w:rsidRPr="00E21374" w:rsidRDefault="003B6A83" w:rsidP="003B6A83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 xml:space="preserve">CDS 557 Hearing Aids II </w:t>
            </w:r>
            <w:r w:rsidR="000D498A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0AAC9547" w14:textId="63F682EC" w:rsidR="003B6A83" w:rsidRPr="00E21374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19E7695C" w14:textId="77777777" w:rsidR="003B6A83" w:rsidRPr="00E21374" w:rsidRDefault="003B6A83" w:rsidP="00C55BE2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5DC1BA79" w14:textId="6AFAED61" w:rsidR="003B6A83" w:rsidRPr="00E21374" w:rsidRDefault="003B6A83" w:rsidP="003B6A83">
            <w:pPr>
              <w:spacing w:line="220" w:lineRule="exact"/>
              <w:ind w:right="133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 xml:space="preserve">CDS 530 Grand Rounds </w:t>
            </w:r>
            <w:r w:rsidR="000D498A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6C1B9BCE" w14:textId="072C5663" w:rsidR="003B6A83" w:rsidRPr="00E21374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7A352498" w14:textId="77777777" w:rsidR="003B6A83" w:rsidRPr="00E21374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</w:tr>
      <w:tr w:rsidR="00E21374" w:rsidRPr="00E21374" w14:paraId="2B86CB8B" w14:textId="77777777" w:rsidTr="00DC5C33">
        <w:trPr>
          <w:trHeight w:hRule="exact" w:val="253"/>
        </w:trPr>
        <w:tc>
          <w:tcPr>
            <w:tcW w:w="4089" w:type="dxa"/>
          </w:tcPr>
          <w:p w14:paraId="5163D672" w14:textId="760552F4" w:rsidR="003B6A83" w:rsidRPr="00156941" w:rsidRDefault="003B6A83" w:rsidP="003B6A83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156941">
              <w:rPr>
                <w:rFonts w:ascii="Calibri" w:eastAsia="Calibri" w:hAnsi="Calibri" w:cs="Calibri"/>
              </w:rPr>
              <w:t>CDS</w:t>
            </w:r>
            <w:r w:rsidR="00722735" w:rsidRPr="00156941">
              <w:rPr>
                <w:rFonts w:ascii="Calibri" w:eastAsia="Calibri" w:hAnsi="Calibri" w:cs="Calibri"/>
              </w:rPr>
              <w:t xml:space="preserve"> 600</w:t>
            </w:r>
            <w:r w:rsidRPr="00156941">
              <w:rPr>
                <w:rFonts w:ascii="Calibri" w:eastAsia="Calibri" w:hAnsi="Calibri" w:cs="Calibri"/>
              </w:rPr>
              <w:t xml:space="preserve"> </w:t>
            </w:r>
            <w:r w:rsidR="001917F5" w:rsidRPr="00156941">
              <w:rPr>
                <w:rFonts w:ascii="Calibri" w:eastAsia="Calibri" w:hAnsi="Calibri" w:cs="Calibri"/>
              </w:rPr>
              <w:t>Independent</w:t>
            </w:r>
            <w:r w:rsidRPr="00156941">
              <w:rPr>
                <w:rFonts w:ascii="Calibri" w:eastAsia="Calibri" w:hAnsi="Calibri" w:cs="Calibri"/>
              </w:rPr>
              <w:t xml:space="preserve"> Study (</w:t>
            </w:r>
            <w:proofErr w:type="gramStart"/>
            <w:r w:rsidRPr="00156941">
              <w:rPr>
                <w:rFonts w:ascii="Calibri" w:eastAsia="Calibri" w:hAnsi="Calibri" w:cs="Calibri"/>
              </w:rPr>
              <w:t xml:space="preserve">R)   </w:t>
            </w:r>
            <w:proofErr w:type="gramEnd"/>
            <w:r w:rsidRPr="00156941">
              <w:rPr>
                <w:rFonts w:ascii="Calibri" w:eastAsia="Calibri" w:hAnsi="Calibri" w:cs="Calibri"/>
              </w:rPr>
              <w:t xml:space="preserve">         </w:t>
            </w:r>
          </w:p>
        </w:tc>
        <w:tc>
          <w:tcPr>
            <w:tcW w:w="496" w:type="dxa"/>
          </w:tcPr>
          <w:p w14:paraId="7E26C201" w14:textId="7FDD1BC4" w:rsidR="003B6A83" w:rsidRPr="00156941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156941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2FEDA477" w14:textId="77777777" w:rsidR="003B6A83" w:rsidRPr="00156941" w:rsidRDefault="003B6A83" w:rsidP="00C55BE2">
            <w:pPr>
              <w:jc w:val="center"/>
            </w:pPr>
          </w:p>
        </w:tc>
        <w:tc>
          <w:tcPr>
            <w:tcW w:w="3672" w:type="dxa"/>
          </w:tcPr>
          <w:p w14:paraId="16848657" w14:textId="77777777" w:rsidR="00E65E13" w:rsidRPr="00156941" w:rsidRDefault="00E65E13" w:rsidP="00E65E13">
            <w:pPr>
              <w:spacing w:line="220" w:lineRule="exact"/>
              <w:ind w:right="133"/>
              <w:rPr>
                <w:rFonts w:ascii="Calibri" w:eastAsia="Calibri" w:hAnsi="Calibri" w:cs="Calibri"/>
                <w:position w:val="1"/>
              </w:rPr>
            </w:pPr>
            <w:r w:rsidRPr="00156941">
              <w:rPr>
                <w:rFonts w:ascii="Calibri" w:eastAsia="Calibri" w:hAnsi="Calibri" w:cs="Calibri"/>
              </w:rPr>
              <w:t xml:space="preserve">CDS 612 Cochlear Implants </w:t>
            </w:r>
            <w:r w:rsidRPr="00156941">
              <w:rPr>
                <w:rFonts w:ascii="Calibri" w:eastAsia="Calibri" w:hAnsi="Calibri" w:cs="Calibri"/>
                <w:position w:val="1"/>
              </w:rPr>
              <w:t>(C)</w:t>
            </w:r>
          </w:p>
          <w:p w14:paraId="4ACB25B3" w14:textId="5148B0BD" w:rsidR="003B6A83" w:rsidRPr="00156941" w:rsidRDefault="003B6A83" w:rsidP="003B6A83">
            <w:pPr>
              <w:spacing w:line="22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</w:tcPr>
          <w:p w14:paraId="6E720DE7" w14:textId="12EFDE25" w:rsidR="003B6A83" w:rsidRPr="00E21374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288C5ADE" w14:textId="77777777" w:rsidR="003B6A83" w:rsidRPr="00E21374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E21374" w:rsidRPr="00E21374" w14:paraId="766C1D1A" w14:textId="77777777" w:rsidTr="00DC5C33">
        <w:trPr>
          <w:trHeight w:hRule="exact" w:val="252"/>
        </w:trPr>
        <w:tc>
          <w:tcPr>
            <w:tcW w:w="4089" w:type="dxa"/>
          </w:tcPr>
          <w:p w14:paraId="6D3B659D" w14:textId="69ECB547" w:rsidR="003B6A83" w:rsidRPr="00156941" w:rsidRDefault="003B6A83" w:rsidP="003B6A83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156941">
              <w:rPr>
                <w:rFonts w:ascii="Calibri" w:eastAsia="Calibri" w:hAnsi="Calibri" w:cs="Calibri"/>
              </w:rPr>
              <w:t xml:space="preserve">CDS 616 Auditory Evoked Potentials </w:t>
            </w:r>
            <w:r w:rsidR="000D498A" w:rsidRPr="00156941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496" w:type="dxa"/>
          </w:tcPr>
          <w:p w14:paraId="1AB63B3D" w14:textId="6B0C3DF5" w:rsidR="003B6A83" w:rsidRPr="00156941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156941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5C0B48BC" w14:textId="77777777" w:rsidR="003B6A83" w:rsidRPr="00156941" w:rsidRDefault="003B6A83" w:rsidP="00C55BE2">
            <w:pPr>
              <w:jc w:val="center"/>
            </w:pPr>
          </w:p>
        </w:tc>
        <w:tc>
          <w:tcPr>
            <w:tcW w:w="3672" w:type="dxa"/>
          </w:tcPr>
          <w:p w14:paraId="37F22944" w14:textId="29202F0C" w:rsidR="003B6A83" w:rsidRPr="00156941" w:rsidRDefault="00AB6073" w:rsidP="003B6A83">
            <w:pPr>
              <w:spacing w:line="220" w:lineRule="exact"/>
              <w:rPr>
                <w:rFonts w:ascii="Calibri" w:eastAsia="Calibri" w:hAnsi="Calibri" w:cs="Calibri"/>
              </w:rPr>
            </w:pPr>
            <w:r w:rsidRPr="00156941">
              <w:rPr>
                <w:rFonts w:ascii="Calibri" w:eastAsia="Calibri" w:hAnsi="Calibri" w:cs="Calibri"/>
                <w:spacing w:val="1"/>
                <w:position w:val="1"/>
              </w:rPr>
              <w:t>CDS 526 Current Professional Issues</w:t>
            </w:r>
            <w:r w:rsidR="000D498A" w:rsidRPr="0015694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0D498A" w:rsidRPr="00156941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535" w:type="dxa"/>
          </w:tcPr>
          <w:p w14:paraId="6025EECB" w14:textId="41534E19" w:rsidR="003B6A83" w:rsidRPr="00E21374" w:rsidRDefault="003B6A83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2A46BA76" w14:textId="77777777" w:rsidR="003B6A83" w:rsidRPr="00E21374" w:rsidRDefault="003B6A83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E21374" w:rsidRPr="00E21374" w14:paraId="374E5C9B" w14:textId="77777777" w:rsidTr="00DC5C33">
        <w:trPr>
          <w:trHeight w:hRule="exact" w:val="254"/>
        </w:trPr>
        <w:tc>
          <w:tcPr>
            <w:tcW w:w="4089" w:type="dxa"/>
          </w:tcPr>
          <w:p w14:paraId="2CA55F4A" w14:textId="0C2BD11A" w:rsidR="00366B76" w:rsidRPr="00156941" w:rsidRDefault="007361A2" w:rsidP="00366B76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156941">
              <w:rPr>
                <w:rFonts w:ascii="Calibri" w:eastAsia="Calibri" w:hAnsi="Calibri" w:cs="Calibri"/>
              </w:rPr>
              <w:t xml:space="preserve">CDS 615 Industrial Audiology </w:t>
            </w:r>
            <w:r w:rsidR="000D498A" w:rsidRPr="00156941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496" w:type="dxa"/>
          </w:tcPr>
          <w:p w14:paraId="5F4562A3" w14:textId="74369E97" w:rsidR="00366B76" w:rsidRPr="00156941" w:rsidRDefault="00366B76" w:rsidP="00366B76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156941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03E5EF5F" w14:textId="77777777" w:rsidR="00366B76" w:rsidRPr="00156941" w:rsidRDefault="00366B76" w:rsidP="00366B76">
            <w:pPr>
              <w:jc w:val="center"/>
            </w:pPr>
          </w:p>
        </w:tc>
        <w:tc>
          <w:tcPr>
            <w:tcW w:w="3672" w:type="dxa"/>
          </w:tcPr>
          <w:p w14:paraId="271CAF0F" w14:textId="635ECCEB" w:rsidR="00366B76" w:rsidRPr="00156941" w:rsidRDefault="001917F5" w:rsidP="00366B76">
            <w:pPr>
              <w:spacing w:line="220" w:lineRule="exact"/>
              <w:rPr>
                <w:rFonts w:ascii="Calibri" w:eastAsia="Calibri" w:hAnsi="Calibri" w:cs="Calibri"/>
              </w:rPr>
            </w:pPr>
            <w:r w:rsidRPr="00156941">
              <w:rPr>
                <w:rFonts w:ascii="Calibri" w:eastAsia="Calibri" w:hAnsi="Calibri" w:cs="Calibri"/>
              </w:rPr>
              <w:t>CDS</w:t>
            </w:r>
            <w:r w:rsidR="00722735" w:rsidRPr="00156941">
              <w:rPr>
                <w:rFonts w:ascii="Calibri" w:eastAsia="Calibri" w:hAnsi="Calibri" w:cs="Calibri"/>
              </w:rPr>
              <w:t xml:space="preserve"> 600</w:t>
            </w:r>
            <w:r w:rsidRPr="00156941">
              <w:rPr>
                <w:rFonts w:ascii="Calibri" w:eastAsia="Calibri" w:hAnsi="Calibri" w:cs="Calibri"/>
              </w:rPr>
              <w:t xml:space="preserve"> Independent Study (</w:t>
            </w:r>
            <w:proofErr w:type="gramStart"/>
            <w:r w:rsidRPr="00156941">
              <w:rPr>
                <w:rFonts w:ascii="Calibri" w:eastAsia="Calibri" w:hAnsi="Calibri" w:cs="Calibri"/>
              </w:rPr>
              <w:t xml:space="preserve">R)   </w:t>
            </w:r>
            <w:proofErr w:type="gramEnd"/>
            <w:r w:rsidRPr="0015694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" w:type="dxa"/>
          </w:tcPr>
          <w:p w14:paraId="127497FC" w14:textId="7CEC6704" w:rsidR="00366B76" w:rsidRPr="00E21374" w:rsidRDefault="00366B76" w:rsidP="00366B76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1DF7679B" w14:textId="77777777" w:rsidR="00366B76" w:rsidRPr="00E21374" w:rsidRDefault="00366B76" w:rsidP="00366B76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FD5132" w:rsidRPr="00E21374" w14:paraId="1FCEBBC1" w14:textId="77777777" w:rsidTr="00227F29">
        <w:trPr>
          <w:trHeight w:hRule="exact" w:val="248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4EE3646A" w14:textId="53629539" w:rsidR="00FD5132" w:rsidRPr="00E21374" w:rsidRDefault="00FD5132" w:rsidP="00FD5132">
            <w:pPr>
              <w:spacing w:line="220" w:lineRule="exact"/>
              <w:ind w:left="40"/>
              <w:rPr>
                <w:rFonts w:ascii="Calibri" w:eastAsia="Calibri" w:hAnsi="Calibri" w:cs="Calibri"/>
                <w:b/>
              </w:rPr>
            </w:pPr>
            <w:r w:rsidRPr="00E21374">
              <w:rPr>
                <w:rFonts w:ascii="Calibri" w:eastAsia="Calibri" w:hAnsi="Calibri" w:cs="Calibri"/>
              </w:rPr>
              <w:t xml:space="preserve">CDS 592 Practicum II: Audiology                                           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4901346" w14:textId="143F5B0A" w:rsidR="00FD5132" w:rsidRPr="00E21374" w:rsidRDefault="00FD5132" w:rsidP="00FD513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64012F6" w14:textId="08038360" w:rsidR="00FD5132" w:rsidRPr="00E21374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 w:rsidRPr="00E21374">
              <w:t>6</w:t>
            </w:r>
          </w:p>
        </w:tc>
        <w:tc>
          <w:tcPr>
            <w:tcW w:w="3672" w:type="dxa"/>
            <w:tcBorders>
              <w:bottom w:val="single" w:sz="4" w:space="0" w:color="BFBFBF" w:themeColor="background1" w:themeShade="BF"/>
            </w:tcBorders>
          </w:tcPr>
          <w:p w14:paraId="0324397E" w14:textId="27EC554D" w:rsidR="00FD5132" w:rsidRPr="00E21374" w:rsidRDefault="00FD5132" w:rsidP="00FD5132">
            <w:pPr>
              <w:spacing w:line="220" w:lineRule="exact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 xml:space="preserve">CDS 592 Practicum II: Audiology                                 </w:t>
            </w:r>
          </w:p>
        </w:tc>
        <w:tc>
          <w:tcPr>
            <w:tcW w:w="535" w:type="dxa"/>
            <w:tcBorders>
              <w:bottom w:val="single" w:sz="4" w:space="0" w:color="BFBFBF" w:themeColor="background1" w:themeShade="BF"/>
            </w:tcBorders>
          </w:tcPr>
          <w:p w14:paraId="1FBE4D40" w14:textId="309125DE" w:rsidR="00FD5132" w:rsidRPr="00E21374" w:rsidRDefault="00FD5132" w:rsidP="00FD5132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BFBFBF" w:themeColor="background1" w:themeShade="BF"/>
            </w:tcBorders>
          </w:tcPr>
          <w:p w14:paraId="62A645C0" w14:textId="75886C77" w:rsidR="00FD5132" w:rsidRPr="00E21374" w:rsidRDefault="00FD5132" w:rsidP="00FD5132">
            <w:pPr>
              <w:jc w:val="center"/>
            </w:pPr>
            <w:r w:rsidRPr="00E21374">
              <w:t>6</w:t>
            </w:r>
          </w:p>
        </w:tc>
      </w:tr>
      <w:tr w:rsidR="00F84C80" w:rsidRPr="00E21374" w14:paraId="6B3E0E3D" w14:textId="77777777" w:rsidTr="00227F29">
        <w:trPr>
          <w:trHeight w:hRule="exact" w:val="248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646C5EF9" w14:textId="767BE380" w:rsidR="00F84C80" w:rsidRPr="00F84C80" w:rsidRDefault="00F84C80" w:rsidP="00FD5132">
            <w:pPr>
              <w:spacing w:line="220" w:lineRule="exact"/>
              <w:ind w:left="4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2C8469D9" w14:textId="77777777" w:rsidR="00F84C80" w:rsidRPr="00F84C80" w:rsidRDefault="00F84C80" w:rsidP="00FD5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EDD792E" w14:textId="77777777" w:rsidR="00F84C80" w:rsidRPr="00F84C80" w:rsidRDefault="00F84C80" w:rsidP="00FD5132">
            <w:pPr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bottom w:val="single" w:sz="4" w:space="0" w:color="BFBFBF" w:themeColor="background1" w:themeShade="BF"/>
            </w:tcBorders>
          </w:tcPr>
          <w:p w14:paraId="417EC143" w14:textId="39665DD1" w:rsidR="00F84C80" w:rsidRPr="00E21374" w:rsidRDefault="00F84C80" w:rsidP="00FD5132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Elective </w:t>
            </w:r>
          </w:p>
        </w:tc>
        <w:tc>
          <w:tcPr>
            <w:tcW w:w="535" w:type="dxa"/>
            <w:tcBorders>
              <w:bottom w:val="single" w:sz="4" w:space="0" w:color="BFBFBF" w:themeColor="background1" w:themeShade="BF"/>
            </w:tcBorders>
          </w:tcPr>
          <w:p w14:paraId="36C90261" w14:textId="2729F837" w:rsidR="00F84C80" w:rsidRPr="00E21374" w:rsidRDefault="00F84C80" w:rsidP="00FD5132">
            <w:pPr>
              <w:jc w:val="center"/>
            </w:pPr>
            <w:r>
              <w:t>3</w:t>
            </w:r>
          </w:p>
        </w:tc>
        <w:tc>
          <w:tcPr>
            <w:tcW w:w="563" w:type="dxa"/>
            <w:tcBorders>
              <w:bottom w:val="single" w:sz="4" w:space="0" w:color="BFBFBF" w:themeColor="background1" w:themeShade="BF"/>
            </w:tcBorders>
          </w:tcPr>
          <w:p w14:paraId="586D1150" w14:textId="77777777" w:rsidR="00F84C80" w:rsidRPr="00E21374" w:rsidRDefault="00F84C80" w:rsidP="00FD5132">
            <w:pPr>
              <w:jc w:val="center"/>
            </w:pPr>
          </w:p>
        </w:tc>
      </w:tr>
      <w:tr w:rsidR="00FD5132" w:rsidRPr="00E21374" w14:paraId="5BB1755C" w14:textId="77777777" w:rsidTr="00DC5C33">
        <w:trPr>
          <w:trHeight w:hRule="exact" w:val="248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4F9B78F6" w14:textId="67CFF8B3" w:rsidR="00FD5132" w:rsidRPr="00E21374" w:rsidRDefault="00FD5132" w:rsidP="00FD5132">
            <w:pPr>
              <w:spacing w:line="220" w:lineRule="exact"/>
              <w:ind w:left="4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ot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E21374"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Aca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de</w:t>
            </w: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ic</w:t>
            </w:r>
            <w:r w:rsidRPr="00E21374"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its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1A7C46F7" w14:textId="3084C8B0" w:rsidR="00FD5132" w:rsidRPr="00E21374" w:rsidRDefault="00FD5132" w:rsidP="00FD5132">
            <w:pPr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  <w:position w:val="1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CBB4427" w14:textId="709B0CB4" w:rsidR="00FD5132" w:rsidRPr="00E21374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27325E84" w14:textId="41F0436E" w:rsidR="00FD5132" w:rsidRPr="00E21374" w:rsidRDefault="00FD5132" w:rsidP="00FD5132">
            <w:pPr>
              <w:spacing w:line="220" w:lineRule="exact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Total Academic 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its: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260B955" w14:textId="1C4DEB93" w:rsidR="00FD5132" w:rsidRPr="00E21374" w:rsidRDefault="00FD5132" w:rsidP="00FD5132">
            <w:pPr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  <w:position w:val="1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3B2C160" w14:textId="3D00DC59" w:rsidR="00FD5132" w:rsidRPr="00E21374" w:rsidRDefault="00FD5132" w:rsidP="00FD5132">
            <w:pPr>
              <w:jc w:val="center"/>
            </w:pPr>
            <w:r w:rsidRPr="00E21374">
              <w:t>19</w:t>
            </w:r>
          </w:p>
        </w:tc>
      </w:tr>
    </w:tbl>
    <w:p w14:paraId="088C22BE" w14:textId="77777777" w:rsidR="00156941" w:rsidRPr="00E21374" w:rsidRDefault="00156941" w:rsidP="00156941">
      <w:pPr>
        <w:spacing w:line="240" w:lineRule="exact"/>
        <w:ind w:left="140"/>
        <w:rPr>
          <w:rFonts w:ascii="Calibri" w:eastAsia="Calibri" w:hAnsi="Calibri" w:cs="Calibri"/>
        </w:rPr>
      </w:pPr>
    </w:p>
    <w:tbl>
      <w:tblPr>
        <w:tblStyle w:val="TableGridLight"/>
        <w:tblW w:w="5148" w:type="dxa"/>
        <w:tblLayout w:type="fixed"/>
        <w:tblLook w:val="01E0" w:firstRow="1" w:lastRow="1" w:firstColumn="1" w:lastColumn="1" w:noHBand="0" w:noVBand="0"/>
      </w:tblPr>
      <w:tblGrid>
        <w:gridCol w:w="4089"/>
        <w:gridCol w:w="442"/>
        <w:gridCol w:w="617"/>
      </w:tblGrid>
      <w:tr w:rsidR="00156941" w:rsidRPr="00E21374" w14:paraId="4DF42DAD" w14:textId="77777777" w:rsidTr="003D60E7">
        <w:trPr>
          <w:trHeight w:hRule="exact" w:val="280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82AF" w14:textId="3AFF794A" w:rsidR="00156941" w:rsidRPr="00E21374" w:rsidRDefault="00156941" w:rsidP="003D60E7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UM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E21374"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B14C5" w14:textId="77777777" w:rsidR="00156941" w:rsidRPr="00E21374" w:rsidRDefault="00156941" w:rsidP="003D60E7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88EF3" w14:textId="77777777" w:rsidR="00156941" w:rsidRPr="00E21374" w:rsidRDefault="00156941" w:rsidP="003D60E7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</w:p>
          <w:p w14:paraId="2A20F8C4" w14:textId="77777777" w:rsidR="00156941" w:rsidRPr="00E21374" w:rsidRDefault="00156941" w:rsidP="003D60E7">
            <w:pPr>
              <w:spacing w:line="220" w:lineRule="exact"/>
              <w:ind w:left="118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156941" w:rsidRPr="00E21374" w14:paraId="07B8CF84" w14:textId="77777777" w:rsidTr="003D60E7">
        <w:trPr>
          <w:trHeight w:hRule="exact" w:val="272"/>
        </w:trPr>
        <w:tc>
          <w:tcPr>
            <w:tcW w:w="408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B8921B6" w14:textId="1EF47D7F" w:rsidR="00156941" w:rsidRPr="00E21374" w:rsidRDefault="00156941" w:rsidP="003D60E7">
            <w:pPr>
              <w:spacing w:line="220" w:lineRule="exact"/>
              <w:ind w:left="4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CDS 59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 xml:space="preserve"> Practicum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: Audiology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6DF111E" w14:textId="77777777" w:rsidR="00156941" w:rsidRPr="00E21374" w:rsidRDefault="00156941" w:rsidP="003D60E7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6A0891B" w14:textId="32EAA3F9" w:rsidR="00156941" w:rsidRPr="00E21374" w:rsidRDefault="00156941" w:rsidP="003D60E7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14:paraId="008C9508" w14:textId="77777777" w:rsidR="00156941" w:rsidRPr="00E21374" w:rsidRDefault="00156941" w:rsidP="00F551BA">
      <w:pPr>
        <w:spacing w:before="4"/>
        <w:ind w:left="140"/>
        <w:rPr>
          <w:rFonts w:ascii="Calibri" w:eastAsia="Calibri" w:hAnsi="Calibri" w:cs="Calibri"/>
        </w:rPr>
      </w:pPr>
    </w:p>
    <w:tbl>
      <w:tblPr>
        <w:tblStyle w:val="TableGridLight"/>
        <w:tblW w:w="9918" w:type="dxa"/>
        <w:tblLayout w:type="fixed"/>
        <w:tblLook w:val="01E0" w:firstRow="1" w:lastRow="1" w:firstColumn="1" w:lastColumn="1" w:noHBand="0" w:noVBand="0"/>
      </w:tblPr>
      <w:tblGrid>
        <w:gridCol w:w="4089"/>
        <w:gridCol w:w="496"/>
        <w:gridCol w:w="563"/>
        <w:gridCol w:w="3672"/>
        <w:gridCol w:w="535"/>
        <w:gridCol w:w="563"/>
      </w:tblGrid>
      <w:tr w:rsidR="00E21374" w:rsidRPr="00E21374" w14:paraId="6BEF45DC" w14:textId="77777777" w:rsidTr="00DC5C33">
        <w:trPr>
          <w:trHeight w:hRule="exact" w:val="316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BD60C" w14:textId="0705A46C" w:rsidR="00E450C2" w:rsidRPr="00E21374" w:rsidRDefault="00E450C2" w:rsidP="00576265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  <w:position w:val="1"/>
              </w:rPr>
              <w:t>FALL 3</w:t>
            </w:r>
            <w:r w:rsidR="006C6B7D" w:rsidRPr="00E21374">
              <w:rPr>
                <w:rFonts w:ascii="Calibri" w:eastAsia="Calibri" w:hAnsi="Calibri" w:cs="Calibri"/>
                <w:b/>
                <w:position w:val="1"/>
              </w:rPr>
              <w:t xml:space="preserve"> (</w:t>
            </w:r>
            <w:r w:rsidR="002B21DD" w:rsidRPr="00E21374">
              <w:rPr>
                <w:rFonts w:ascii="Calibri" w:eastAsia="Calibri" w:hAnsi="Calibri" w:cs="Calibri"/>
                <w:b/>
                <w:position w:val="1"/>
              </w:rPr>
              <w:t>202</w:t>
            </w:r>
            <w:r w:rsidR="007361A2" w:rsidRPr="00E21374">
              <w:rPr>
                <w:rFonts w:ascii="Calibri" w:eastAsia="Calibri" w:hAnsi="Calibri" w:cs="Calibri"/>
                <w:b/>
                <w:position w:val="1"/>
              </w:rPr>
              <w:t>5</w:t>
            </w:r>
            <w:r w:rsidR="006C6B7D" w:rsidRPr="00E21374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F6DB8" w14:textId="5F06C21E" w:rsidR="00E450C2" w:rsidRPr="00E21374" w:rsidRDefault="00C55BE2" w:rsidP="00C55BE2">
            <w:pPr>
              <w:spacing w:line="220" w:lineRule="exact"/>
              <w:ind w:left="138" w:right="133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D9EC" w14:textId="2288ACF9" w:rsidR="00E450C2" w:rsidRPr="00E21374" w:rsidRDefault="00C55BE2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27C5" w14:textId="455850F3" w:rsidR="00E450C2" w:rsidRPr="00E21374" w:rsidRDefault="00E450C2" w:rsidP="00576265">
            <w:pPr>
              <w:spacing w:line="220" w:lineRule="exact"/>
              <w:ind w:left="132" w:right="133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b/>
              </w:rPr>
              <w:t>SPRING 3</w:t>
            </w:r>
            <w:r w:rsidR="006C6B7D" w:rsidRPr="00E21374">
              <w:rPr>
                <w:rFonts w:ascii="Calibri" w:eastAsia="Calibri" w:hAnsi="Calibri" w:cs="Calibri"/>
                <w:b/>
              </w:rPr>
              <w:t xml:space="preserve"> (</w:t>
            </w:r>
            <w:r w:rsidR="002B21DD" w:rsidRPr="00E21374">
              <w:rPr>
                <w:rFonts w:ascii="Calibri" w:eastAsia="Calibri" w:hAnsi="Calibri" w:cs="Calibri"/>
                <w:b/>
              </w:rPr>
              <w:t>202</w:t>
            </w:r>
            <w:r w:rsidR="007361A2" w:rsidRPr="00E21374">
              <w:rPr>
                <w:rFonts w:ascii="Calibri" w:eastAsia="Calibri" w:hAnsi="Calibri" w:cs="Calibri"/>
                <w:b/>
              </w:rPr>
              <w:t>6</w:t>
            </w:r>
            <w:r w:rsidR="006C6B7D" w:rsidRPr="00E2137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23A647" w14:textId="4E434BBA" w:rsidR="00E450C2" w:rsidRPr="00E21374" w:rsidRDefault="00C55BE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>A</w:t>
            </w:r>
          </w:p>
          <w:p w14:paraId="54AED958" w14:textId="77777777" w:rsidR="00E450C2" w:rsidRPr="00E21374" w:rsidRDefault="00E450C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52D4DFDB" w14:textId="77777777" w:rsidR="00E450C2" w:rsidRPr="00E21374" w:rsidRDefault="00E450C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4B9CBB0F" w14:textId="77777777" w:rsidR="00E450C2" w:rsidRPr="00E21374" w:rsidRDefault="00E450C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  <w:p w14:paraId="56C11ADF" w14:textId="77777777" w:rsidR="00E450C2" w:rsidRPr="00E21374" w:rsidRDefault="00E450C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30B07B" w14:textId="5A9CD534" w:rsidR="00E450C2" w:rsidRPr="00E21374" w:rsidRDefault="00C55BE2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>C</w:t>
            </w:r>
          </w:p>
        </w:tc>
      </w:tr>
      <w:tr w:rsidR="00E21374" w:rsidRPr="00E21374" w14:paraId="5F30B078" w14:textId="77777777" w:rsidTr="00AE64A0">
        <w:trPr>
          <w:trHeight w:hRule="exact" w:val="271"/>
        </w:trPr>
        <w:tc>
          <w:tcPr>
            <w:tcW w:w="4089" w:type="dxa"/>
            <w:tcBorders>
              <w:top w:val="single" w:sz="4" w:space="0" w:color="auto"/>
            </w:tcBorders>
          </w:tcPr>
          <w:p w14:paraId="5557E755" w14:textId="4B8A40DF" w:rsidR="00227F29" w:rsidRPr="00E21374" w:rsidRDefault="001917F5" w:rsidP="003B6A83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</w:rPr>
              <w:t>Statistics Course</w:t>
            </w:r>
            <w:r w:rsidR="000D498A" w:rsidRPr="00E21374"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28527CA0" w14:textId="09D86CDD" w:rsidR="00227F29" w:rsidRPr="00E21374" w:rsidRDefault="00227F29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7F83CA4E" w14:textId="77777777" w:rsidR="00227F29" w:rsidRPr="00E21374" w:rsidRDefault="00227F29" w:rsidP="00C55BE2">
            <w:pPr>
              <w:jc w:val="center"/>
            </w:pPr>
          </w:p>
        </w:tc>
        <w:tc>
          <w:tcPr>
            <w:tcW w:w="3672" w:type="dxa"/>
          </w:tcPr>
          <w:p w14:paraId="7DF51DC6" w14:textId="6CB122F1" w:rsidR="00E65E13" w:rsidRPr="00E21374" w:rsidRDefault="00E65E13" w:rsidP="003B6A83">
            <w:pPr>
              <w:spacing w:line="220" w:lineRule="exact"/>
              <w:ind w:right="133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 xml:space="preserve">CDS 542 Advanced Hearing Science </w:t>
            </w:r>
            <w:r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535" w:type="dxa"/>
          </w:tcPr>
          <w:p w14:paraId="3F84367B" w14:textId="7A22C1E4" w:rsidR="00227F29" w:rsidRPr="00E21374" w:rsidRDefault="00227F29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4E2AE8C5" w14:textId="77777777" w:rsidR="00227F29" w:rsidRPr="00E21374" w:rsidRDefault="00227F29" w:rsidP="00C55BE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</w:tr>
      <w:tr w:rsidR="00E21374" w:rsidRPr="00E21374" w14:paraId="612CA5CE" w14:textId="77777777" w:rsidTr="00E442A5">
        <w:trPr>
          <w:trHeight w:hRule="exact" w:val="271"/>
        </w:trPr>
        <w:tc>
          <w:tcPr>
            <w:tcW w:w="4089" w:type="dxa"/>
            <w:tcBorders>
              <w:top w:val="single" w:sz="4" w:space="0" w:color="auto"/>
            </w:tcBorders>
          </w:tcPr>
          <w:p w14:paraId="4938E49A" w14:textId="4961D5E3" w:rsidR="008A15A4" w:rsidRPr="00E21374" w:rsidRDefault="007361A2" w:rsidP="008A15A4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 xml:space="preserve">CDS 611 Medical Audiology </w:t>
            </w:r>
            <w:r w:rsidR="000D498A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26A6D1D2" w14:textId="2D6E1C9C" w:rsidR="008A15A4" w:rsidRPr="00E21374" w:rsidRDefault="008A15A4" w:rsidP="008A15A4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68CC3203" w14:textId="77777777" w:rsidR="008A15A4" w:rsidRPr="00E21374" w:rsidRDefault="008A15A4" w:rsidP="008A15A4">
            <w:pPr>
              <w:jc w:val="center"/>
            </w:pPr>
          </w:p>
        </w:tc>
        <w:tc>
          <w:tcPr>
            <w:tcW w:w="3672" w:type="dxa"/>
          </w:tcPr>
          <w:p w14:paraId="7CA79D4A" w14:textId="1DDF6760" w:rsidR="008A15A4" w:rsidRPr="00E21374" w:rsidRDefault="00AB6073" w:rsidP="008A15A4">
            <w:pPr>
              <w:spacing w:line="220" w:lineRule="exact"/>
              <w:ind w:right="133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>CDS 613 Aud.</w:t>
            </w:r>
            <w:r w:rsidR="00070980" w:rsidRPr="00E21374">
              <w:rPr>
                <w:rFonts w:ascii="Calibri" w:eastAsia="Calibri" w:hAnsi="Calibri" w:cs="Calibri"/>
              </w:rPr>
              <w:t xml:space="preserve"> </w:t>
            </w:r>
            <w:r w:rsidRPr="00E21374">
              <w:rPr>
                <w:rFonts w:ascii="Calibri" w:eastAsia="Calibri" w:hAnsi="Calibri" w:cs="Calibri"/>
              </w:rPr>
              <w:t xml:space="preserve">Develop and Peda. </w:t>
            </w:r>
            <w:proofErr w:type="spellStart"/>
            <w:r w:rsidRPr="00E21374">
              <w:rPr>
                <w:rFonts w:ascii="Calibri" w:eastAsia="Calibri" w:hAnsi="Calibri" w:cs="Calibri"/>
              </w:rPr>
              <w:t>Aud</w:t>
            </w:r>
            <w:proofErr w:type="spellEnd"/>
            <w:r w:rsidR="000D498A" w:rsidRPr="00E21374">
              <w:rPr>
                <w:rFonts w:ascii="Calibri" w:eastAsia="Calibri" w:hAnsi="Calibri" w:cs="Calibri"/>
              </w:rPr>
              <w:t xml:space="preserve"> </w:t>
            </w:r>
            <w:r w:rsidR="000D498A"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535" w:type="dxa"/>
          </w:tcPr>
          <w:p w14:paraId="454A17EB" w14:textId="27CBAEFF" w:rsidR="008A15A4" w:rsidRPr="00E21374" w:rsidRDefault="008A15A4" w:rsidP="008A15A4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46846BE9" w14:textId="77777777" w:rsidR="008A15A4" w:rsidRPr="00E21374" w:rsidRDefault="008A15A4" w:rsidP="008A15A4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</w:rPr>
            </w:pPr>
          </w:p>
        </w:tc>
      </w:tr>
      <w:tr w:rsidR="00FD5132" w:rsidRPr="00E21374" w14:paraId="03029C82" w14:textId="77777777" w:rsidTr="00C55BE2">
        <w:trPr>
          <w:trHeight w:hRule="exact" w:val="253"/>
        </w:trPr>
        <w:tc>
          <w:tcPr>
            <w:tcW w:w="4089" w:type="dxa"/>
          </w:tcPr>
          <w:p w14:paraId="69EEE2CD" w14:textId="5FEAAFA9" w:rsidR="00FD5132" w:rsidRPr="00E21374" w:rsidRDefault="00FD5132" w:rsidP="00FD5132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</w:rPr>
              <w:t xml:space="preserve">CDS 610 Vestibular Testing </w:t>
            </w:r>
            <w:r w:rsidRPr="00E21374">
              <w:rPr>
                <w:rFonts w:ascii="Calibri" w:eastAsia="Calibri" w:hAnsi="Calibri" w:cs="Calibri"/>
                <w:position w:val="1"/>
              </w:rPr>
              <w:t>(C)</w:t>
            </w:r>
          </w:p>
        </w:tc>
        <w:tc>
          <w:tcPr>
            <w:tcW w:w="496" w:type="dxa"/>
          </w:tcPr>
          <w:p w14:paraId="0C7FD24E" w14:textId="744C5DAB" w:rsidR="00FD5132" w:rsidRPr="00E21374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1EB3A92B" w14:textId="77777777" w:rsidR="00FD5132" w:rsidRPr="00E21374" w:rsidRDefault="00FD5132" w:rsidP="00FD5132">
            <w:pPr>
              <w:jc w:val="center"/>
            </w:pPr>
          </w:p>
        </w:tc>
        <w:tc>
          <w:tcPr>
            <w:tcW w:w="3672" w:type="dxa"/>
          </w:tcPr>
          <w:p w14:paraId="6D6D9E40" w14:textId="10F78F9B" w:rsidR="00FD5132" w:rsidRPr="00867BB1" w:rsidRDefault="00FD5132" w:rsidP="00FD5132">
            <w:pPr>
              <w:spacing w:line="220" w:lineRule="exact"/>
              <w:rPr>
                <w:rFonts w:ascii="Calibri" w:eastAsia="Calibri" w:hAnsi="Calibri" w:cs="Calibri"/>
              </w:rPr>
            </w:pPr>
            <w:r w:rsidRPr="00867BB1">
              <w:rPr>
                <w:rFonts w:ascii="Calibri" w:eastAsia="Calibri" w:hAnsi="Calibri" w:cs="Calibri"/>
                <w:spacing w:val="1"/>
                <w:position w:val="1"/>
              </w:rPr>
              <w:t>CDS 667 Auditory processing disorder (C)</w:t>
            </w:r>
          </w:p>
        </w:tc>
        <w:tc>
          <w:tcPr>
            <w:tcW w:w="535" w:type="dxa"/>
          </w:tcPr>
          <w:p w14:paraId="215CEFF8" w14:textId="15D97F5D" w:rsidR="00FD5132" w:rsidRPr="00867BB1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867BB1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056EB42C" w14:textId="77777777" w:rsidR="00FD5132" w:rsidRPr="00E21374" w:rsidRDefault="00FD5132" w:rsidP="00FD513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FD5132" w:rsidRPr="00E21374" w14:paraId="52B25CD2" w14:textId="77777777" w:rsidTr="00C55BE2">
        <w:trPr>
          <w:trHeight w:hRule="exact" w:val="252"/>
        </w:trPr>
        <w:tc>
          <w:tcPr>
            <w:tcW w:w="4089" w:type="dxa"/>
          </w:tcPr>
          <w:p w14:paraId="163AD443" w14:textId="7268A44F" w:rsidR="00FD5132" w:rsidRPr="00156941" w:rsidRDefault="00FD5132" w:rsidP="00FD5132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156941">
              <w:rPr>
                <w:rFonts w:ascii="Calibri" w:eastAsia="Calibri" w:hAnsi="Calibri" w:cs="Calibri"/>
              </w:rPr>
              <w:t>Elective</w:t>
            </w:r>
          </w:p>
        </w:tc>
        <w:tc>
          <w:tcPr>
            <w:tcW w:w="496" w:type="dxa"/>
          </w:tcPr>
          <w:p w14:paraId="69EDC82F" w14:textId="30B25086" w:rsidR="00FD5132" w:rsidRPr="00156941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156941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6225AC9B" w14:textId="77777777" w:rsidR="00FD5132" w:rsidRPr="00156941" w:rsidRDefault="00FD5132" w:rsidP="00FD5132">
            <w:pPr>
              <w:jc w:val="center"/>
            </w:pPr>
          </w:p>
        </w:tc>
        <w:tc>
          <w:tcPr>
            <w:tcW w:w="3672" w:type="dxa"/>
          </w:tcPr>
          <w:p w14:paraId="5A5BA7F9" w14:textId="73B2A14F" w:rsidR="00FD5132" w:rsidRPr="00156941" w:rsidRDefault="00FD5132" w:rsidP="00FD5132">
            <w:pPr>
              <w:spacing w:line="220" w:lineRule="exact"/>
              <w:rPr>
                <w:rFonts w:ascii="Calibri" w:eastAsia="Calibri" w:hAnsi="Calibri" w:cs="Calibri"/>
              </w:rPr>
            </w:pPr>
            <w:r w:rsidRPr="00156941">
              <w:rPr>
                <w:rFonts w:ascii="Calibri" w:eastAsia="Calibri" w:hAnsi="Calibri" w:cs="Calibri"/>
              </w:rPr>
              <w:t xml:space="preserve">Elective </w:t>
            </w:r>
          </w:p>
        </w:tc>
        <w:tc>
          <w:tcPr>
            <w:tcW w:w="535" w:type="dxa"/>
          </w:tcPr>
          <w:p w14:paraId="0947EA5B" w14:textId="7A02F651" w:rsidR="00FD5132" w:rsidRPr="00E21374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63" w:type="dxa"/>
          </w:tcPr>
          <w:p w14:paraId="26F651F1" w14:textId="77777777" w:rsidR="00FD5132" w:rsidRPr="00E21374" w:rsidRDefault="00FD5132" w:rsidP="00FD513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FD5132" w:rsidRPr="00E21374" w14:paraId="24EDC01B" w14:textId="77777777" w:rsidTr="00C55BE2">
        <w:trPr>
          <w:trHeight w:hRule="exact" w:val="254"/>
        </w:trPr>
        <w:tc>
          <w:tcPr>
            <w:tcW w:w="4089" w:type="dxa"/>
          </w:tcPr>
          <w:p w14:paraId="1F9FCF10" w14:textId="37B67169" w:rsidR="00FD5132" w:rsidRPr="00E21374" w:rsidRDefault="00FD5132" w:rsidP="00FD5132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 w:rsidRPr="00E21374">
              <w:rPr>
                <w:rFonts w:ascii="Calibri" w:eastAsia="Calibri" w:hAnsi="Calibri" w:cs="Calibri"/>
                <w:position w:val="1"/>
              </w:rPr>
              <w:t>2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Practic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E21374">
              <w:rPr>
                <w:rFonts w:ascii="Calibri" w:eastAsia="Calibri" w:hAnsi="Calibri" w:cs="Calibri"/>
                <w:position w:val="1"/>
              </w:rPr>
              <w:t>m</w:t>
            </w:r>
            <w:r w:rsidRPr="00E21374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position w:val="1"/>
              </w:rPr>
              <w:t>: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E21374">
              <w:rPr>
                <w:rFonts w:ascii="Calibri" w:eastAsia="Calibri" w:hAnsi="Calibri" w:cs="Calibri"/>
                <w:position w:val="1"/>
              </w:rPr>
              <w:t>iol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gy</w:t>
            </w:r>
          </w:p>
        </w:tc>
        <w:tc>
          <w:tcPr>
            <w:tcW w:w="496" w:type="dxa"/>
          </w:tcPr>
          <w:p w14:paraId="50D76C6F" w14:textId="6D1F4A58" w:rsidR="00FD5132" w:rsidRPr="00E21374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63" w:type="dxa"/>
          </w:tcPr>
          <w:p w14:paraId="7367AD12" w14:textId="34FA8901" w:rsidR="00FD5132" w:rsidRPr="00E21374" w:rsidRDefault="00FD5132" w:rsidP="00FD5132">
            <w:pPr>
              <w:jc w:val="center"/>
            </w:pPr>
            <w:r w:rsidRPr="00E21374">
              <w:t>6</w:t>
            </w:r>
          </w:p>
        </w:tc>
        <w:tc>
          <w:tcPr>
            <w:tcW w:w="3672" w:type="dxa"/>
          </w:tcPr>
          <w:p w14:paraId="6B678811" w14:textId="000D24C6" w:rsidR="00FD5132" w:rsidRPr="00E21374" w:rsidRDefault="00FD5132" w:rsidP="00FD5132">
            <w:pPr>
              <w:spacing w:line="220" w:lineRule="exact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position w:val="1"/>
              </w:rPr>
              <w:t>S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5</w:t>
            </w:r>
            <w:r w:rsidRPr="00E21374"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 w:rsidRPr="00E21374">
              <w:rPr>
                <w:rFonts w:ascii="Calibri" w:eastAsia="Calibri" w:hAnsi="Calibri" w:cs="Calibri"/>
                <w:position w:val="1"/>
              </w:rPr>
              <w:t>2</w:t>
            </w:r>
            <w:r w:rsidRPr="00E21374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Practic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E21374">
              <w:rPr>
                <w:rFonts w:ascii="Calibri" w:eastAsia="Calibri" w:hAnsi="Calibri" w:cs="Calibri"/>
                <w:position w:val="1"/>
              </w:rPr>
              <w:t>m</w:t>
            </w:r>
            <w:r w:rsidRPr="00E21374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E21374">
              <w:rPr>
                <w:rFonts w:ascii="Calibri" w:eastAsia="Calibri" w:hAnsi="Calibri" w:cs="Calibri"/>
                <w:position w:val="1"/>
              </w:rPr>
              <w:t>: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E21374">
              <w:rPr>
                <w:rFonts w:ascii="Calibri" w:eastAsia="Calibri" w:hAnsi="Calibri" w:cs="Calibri"/>
                <w:position w:val="1"/>
              </w:rPr>
              <w:t>iol</w:t>
            </w:r>
            <w:r w:rsidRPr="00E2137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E21374">
              <w:rPr>
                <w:rFonts w:ascii="Calibri" w:eastAsia="Calibri" w:hAnsi="Calibri" w:cs="Calibri"/>
                <w:position w:val="1"/>
              </w:rPr>
              <w:t>gy</w:t>
            </w:r>
          </w:p>
        </w:tc>
        <w:tc>
          <w:tcPr>
            <w:tcW w:w="535" w:type="dxa"/>
          </w:tcPr>
          <w:p w14:paraId="7DDBF02E" w14:textId="72662239" w:rsidR="00FD5132" w:rsidRPr="00E21374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63" w:type="dxa"/>
          </w:tcPr>
          <w:p w14:paraId="799A0639" w14:textId="309173F2" w:rsidR="00FD5132" w:rsidRPr="00E21374" w:rsidRDefault="00FD5132" w:rsidP="00FD513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  <w:r w:rsidRPr="00E21374">
              <w:rPr>
                <w:rFonts w:ascii="Calibri" w:eastAsia="Calibri" w:hAnsi="Calibri" w:cs="Calibri"/>
                <w:w w:val="99"/>
                <w:position w:val="1"/>
              </w:rPr>
              <w:t>6</w:t>
            </w:r>
          </w:p>
        </w:tc>
      </w:tr>
      <w:tr w:rsidR="00FD5132" w:rsidRPr="00E21374" w14:paraId="79BC6298" w14:textId="77777777" w:rsidTr="00AE64A0">
        <w:trPr>
          <w:trHeight w:hRule="exact" w:val="254"/>
        </w:trPr>
        <w:tc>
          <w:tcPr>
            <w:tcW w:w="4089" w:type="dxa"/>
          </w:tcPr>
          <w:p w14:paraId="7269C8BD" w14:textId="3D992893" w:rsidR="00FD5132" w:rsidRPr="00E21374" w:rsidRDefault="00FD5132" w:rsidP="00FD5132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</w:tcPr>
          <w:p w14:paraId="5F46FB29" w14:textId="77777777" w:rsidR="00FD5132" w:rsidRPr="00E21374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63" w:type="dxa"/>
          </w:tcPr>
          <w:p w14:paraId="411E4184" w14:textId="5BBB2154" w:rsidR="00FD5132" w:rsidRPr="00E21374" w:rsidRDefault="00FD5132" w:rsidP="00FD5132">
            <w:pPr>
              <w:jc w:val="center"/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40C434D4" w14:textId="1F25968B" w:rsidR="00FD5132" w:rsidRPr="00E21374" w:rsidRDefault="00FD5132" w:rsidP="00FD5132">
            <w:pPr>
              <w:spacing w:line="22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2B749E" w14:textId="195B1C68" w:rsidR="00FD5132" w:rsidRPr="00E21374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63" w:type="dxa"/>
          </w:tcPr>
          <w:p w14:paraId="1825B5CE" w14:textId="1267BB84" w:rsidR="00FD5132" w:rsidRPr="00E21374" w:rsidRDefault="00FD5132" w:rsidP="00FD5132">
            <w:pPr>
              <w:spacing w:line="220" w:lineRule="exact"/>
              <w:ind w:left="132" w:right="133"/>
              <w:jc w:val="center"/>
              <w:rPr>
                <w:rFonts w:ascii="Calibri" w:eastAsia="Calibri" w:hAnsi="Calibri" w:cs="Calibri"/>
                <w:w w:val="99"/>
                <w:position w:val="1"/>
              </w:rPr>
            </w:pPr>
          </w:p>
        </w:tc>
      </w:tr>
      <w:tr w:rsidR="00FD5132" w:rsidRPr="00E21374" w14:paraId="1BFE333A" w14:textId="77777777" w:rsidTr="00C55BE2">
        <w:trPr>
          <w:trHeight w:hRule="exact" w:val="248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0BAF3852" w14:textId="7D0667FD" w:rsidR="00FD5132" w:rsidRPr="00E21374" w:rsidRDefault="00FD5132" w:rsidP="00FD5132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ot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E21374"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Aca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de</w:t>
            </w: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ic</w:t>
            </w:r>
            <w:r w:rsidRPr="00E21374"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its: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5C1054F7" w14:textId="44FFE851" w:rsidR="00FD5132" w:rsidRPr="00E21374" w:rsidRDefault="00FD5132" w:rsidP="00FD5132">
            <w:pPr>
              <w:spacing w:line="220" w:lineRule="exact"/>
              <w:ind w:right="-9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  <w:position w:val="1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99863E4" w14:textId="0CBC4829" w:rsidR="00FD5132" w:rsidRPr="00E21374" w:rsidRDefault="00FD5132" w:rsidP="00FD5132">
            <w:pPr>
              <w:jc w:val="center"/>
            </w:pPr>
            <w:r w:rsidRPr="00E21374">
              <w:t>18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663D0BB3" w14:textId="47C33D61" w:rsidR="00FD5132" w:rsidRPr="00E21374" w:rsidRDefault="00FD5132" w:rsidP="00FD5132">
            <w:pPr>
              <w:spacing w:line="220" w:lineRule="exact"/>
              <w:rPr>
                <w:rFonts w:ascii="Calibri" w:eastAsia="Calibri" w:hAnsi="Calibri" w:cs="Calibri"/>
                <w:b/>
              </w:rPr>
            </w:pP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ot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E21374"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Aca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de</w:t>
            </w: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ic</w:t>
            </w:r>
            <w:r w:rsidRPr="00E21374"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E21374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E21374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E21374">
              <w:rPr>
                <w:rFonts w:ascii="Calibri" w:eastAsia="Calibri" w:hAnsi="Calibri" w:cs="Calibri"/>
                <w:b/>
                <w:position w:val="1"/>
              </w:rPr>
              <w:t>its: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4EF6C531" w14:textId="28169838" w:rsidR="00FD5132" w:rsidRPr="00E21374" w:rsidRDefault="00FD5132" w:rsidP="00FD5132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b/>
                <w:position w:val="1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BF7C99B" w14:textId="7747BF70" w:rsidR="00FD5132" w:rsidRPr="00E21374" w:rsidRDefault="00FD5132" w:rsidP="00FD5132">
            <w:pPr>
              <w:jc w:val="center"/>
              <w:rPr>
                <w:rFonts w:ascii="Calibri" w:eastAsia="Calibri" w:hAnsi="Calibri" w:cs="Calibri"/>
                <w:b/>
                <w:position w:val="1"/>
                <w:u w:val="single"/>
              </w:rPr>
            </w:pPr>
            <w:r w:rsidRPr="00E21374">
              <w:t>18</w:t>
            </w:r>
          </w:p>
        </w:tc>
      </w:tr>
    </w:tbl>
    <w:p w14:paraId="01FFEB8D" w14:textId="409B6F3D" w:rsidR="00E450C2" w:rsidRPr="00E21374" w:rsidRDefault="00E450C2" w:rsidP="00E450C2">
      <w:pPr>
        <w:spacing w:line="240" w:lineRule="exact"/>
        <w:ind w:left="140"/>
        <w:rPr>
          <w:rFonts w:ascii="Calibri" w:eastAsia="Calibri" w:hAnsi="Calibri" w:cs="Calibri"/>
        </w:rPr>
      </w:pPr>
    </w:p>
    <w:tbl>
      <w:tblPr>
        <w:tblStyle w:val="TableGridLight"/>
        <w:tblW w:w="5125" w:type="dxa"/>
        <w:tblLayout w:type="fixed"/>
        <w:tblLook w:val="01E0" w:firstRow="1" w:lastRow="1" w:firstColumn="1" w:lastColumn="1" w:noHBand="0" w:noVBand="0"/>
      </w:tblPr>
      <w:tblGrid>
        <w:gridCol w:w="4135"/>
        <w:gridCol w:w="360"/>
        <w:gridCol w:w="630"/>
      </w:tblGrid>
      <w:tr w:rsidR="00E21374" w:rsidRPr="00E21374" w14:paraId="5F8D7A39" w14:textId="77777777" w:rsidTr="00DC5C33">
        <w:trPr>
          <w:trHeight w:hRule="exact" w:val="307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4C3C0" w14:textId="3711DAAF" w:rsidR="00DC5C33" w:rsidRPr="00E21374" w:rsidRDefault="00DC5C33" w:rsidP="00D30239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SUMMER 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66115" w14:textId="77777777" w:rsidR="00DC5C33" w:rsidRPr="00E21374" w:rsidRDefault="00DC5C33" w:rsidP="00D30239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755A5" w14:textId="77777777" w:rsidR="00DC5C33" w:rsidRPr="00E21374" w:rsidRDefault="00DC5C33" w:rsidP="00D30239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</w:p>
          <w:p w14:paraId="119D6DE4" w14:textId="77777777" w:rsidR="00DC5C33" w:rsidRPr="00E21374" w:rsidRDefault="00DC5C33" w:rsidP="00D30239">
            <w:pPr>
              <w:spacing w:line="220" w:lineRule="exact"/>
              <w:ind w:left="118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DC5C33" w:rsidRPr="00E21374" w14:paraId="7113E6C4" w14:textId="77777777" w:rsidTr="00DC5C33">
        <w:trPr>
          <w:trHeight w:hRule="exact" w:val="272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5196D7F7" w14:textId="77777777" w:rsidR="00DC5C33" w:rsidRPr="00E21374" w:rsidRDefault="00DC5C33" w:rsidP="00D30239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CDS 624 Externship: Audiology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7F0DB" w14:textId="77777777" w:rsidR="00DC5C33" w:rsidRPr="00E21374" w:rsidRDefault="00DC5C33" w:rsidP="00D30239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B808" w14:textId="77777777" w:rsidR="00DC5C33" w:rsidRPr="00E21374" w:rsidRDefault="00DC5C33" w:rsidP="00D30239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14:paraId="050E58BD" w14:textId="65106DE2" w:rsidR="0052498B" w:rsidRPr="00E21374" w:rsidRDefault="0052498B" w:rsidP="00DC5C33">
      <w:pPr>
        <w:spacing w:line="240" w:lineRule="exact"/>
        <w:rPr>
          <w:rFonts w:ascii="Calibri" w:eastAsia="Calibri" w:hAnsi="Calibri" w:cs="Calibri"/>
        </w:rPr>
      </w:pPr>
    </w:p>
    <w:tbl>
      <w:tblPr>
        <w:tblStyle w:val="TableGridLight"/>
        <w:tblW w:w="9918" w:type="dxa"/>
        <w:tblLayout w:type="fixed"/>
        <w:tblLook w:val="01E0" w:firstRow="1" w:lastRow="1" w:firstColumn="1" w:lastColumn="1" w:noHBand="0" w:noVBand="0"/>
      </w:tblPr>
      <w:tblGrid>
        <w:gridCol w:w="4089"/>
        <w:gridCol w:w="442"/>
        <w:gridCol w:w="617"/>
        <w:gridCol w:w="3672"/>
        <w:gridCol w:w="436"/>
        <w:gridCol w:w="662"/>
      </w:tblGrid>
      <w:tr w:rsidR="00E21374" w:rsidRPr="00E21374" w14:paraId="55EA64B6" w14:textId="77777777" w:rsidTr="00DC5C33">
        <w:trPr>
          <w:trHeight w:hRule="exact" w:val="307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531C" w14:textId="099EBAED" w:rsidR="00E450C2" w:rsidRPr="00E21374" w:rsidRDefault="00E450C2" w:rsidP="00E450C2">
            <w:pPr>
              <w:spacing w:line="220" w:lineRule="exact"/>
              <w:ind w:left="40"/>
              <w:rPr>
                <w:rFonts w:ascii="Calibri" w:eastAsia="Calibri" w:hAnsi="Calibri" w:cs="Calibri"/>
              </w:rPr>
            </w:pPr>
            <w:r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FALL 4</w:t>
            </w:r>
            <w:r w:rsidR="006C6B7D"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(202</w:t>
            </w:r>
            <w:r w:rsidR="00AB6073"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6</w:t>
            </w:r>
            <w:r w:rsidR="006C6B7D" w:rsidRPr="00E21374">
              <w:rPr>
                <w:rFonts w:ascii="Calibri" w:eastAsia="Calibri" w:hAnsi="Calibri" w:cs="Calibri"/>
                <w:b/>
                <w:spacing w:val="-1"/>
                <w:position w:val="1"/>
              </w:rPr>
              <w:t>)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12BD2" w14:textId="0C29839A" w:rsidR="00E450C2" w:rsidRPr="00E21374" w:rsidRDefault="00C55BE2" w:rsidP="00E450C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AD82D" w14:textId="76B2A7EE" w:rsidR="00E450C2" w:rsidRPr="00E21374" w:rsidRDefault="00C55BE2" w:rsidP="00E450C2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</w:p>
          <w:p w14:paraId="65041BB9" w14:textId="77777777" w:rsidR="00E450C2" w:rsidRPr="00E21374" w:rsidRDefault="00E450C2" w:rsidP="00E450C2">
            <w:pPr>
              <w:spacing w:line="220" w:lineRule="exact"/>
              <w:ind w:left="118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87F31" w14:textId="24F6F2C5" w:rsidR="00E450C2" w:rsidRPr="00E21374" w:rsidRDefault="00E450C2" w:rsidP="00E450C2">
            <w:pPr>
              <w:spacing w:line="220" w:lineRule="exact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b/>
              </w:rPr>
              <w:t>SPRING 4</w:t>
            </w:r>
            <w:r w:rsidR="006C6B7D" w:rsidRPr="00E21374">
              <w:rPr>
                <w:rFonts w:ascii="Calibri" w:eastAsia="Calibri" w:hAnsi="Calibri" w:cs="Calibri"/>
                <w:b/>
              </w:rPr>
              <w:t xml:space="preserve"> (202</w:t>
            </w:r>
            <w:r w:rsidR="00AB6073" w:rsidRPr="00E21374">
              <w:rPr>
                <w:rFonts w:ascii="Calibri" w:eastAsia="Calibri" w:hAnsi="Calibri" w:cs="Calibri"/>
                <w:b/>
              </w:rPr>
              <w:t>7</w:t>
            </w:r>
            <w:r w:rsidR="006C6B7D" w:rsidRPr="00E2137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2465BA" w14:textId="5E761734" w:rsidR="00E450C2" w:rsidRPr="00E21374" w:rsidRDefault="00C55BE2" w:rsidP="00E450C2">
            <w:pPr>
              <w:spacing w:line="220" w:lineRule="exact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5F4BC4" w14:textId="4471B6C0" w:rsidR="00E450C2" w:rsidRPr="00E21374" w:rsidRDefault="00C55BE2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</w:t>
            </w:r>
          </w:p>
        </w:tc>
      </w:tr>
      <w:tr w:rsidR="00E450C2" w:rsidRPr="00E21374" w14:paraId="435F5725" w14:textId="77777777" w:rsidTr="00E450C2">
        <w:trPr>
          <w:trHeight w:hRule="exact" w:val="272"/>
        </w:trPr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1C267F67" w14:textId="7862D259" w:rsidR="00E450C2" w:rsidRPr="00E21374" w:rsidRDefault="00E450C2" w:rsidP="00E450C2">
            <w:pPr>
              <w:spacing w:line="220" w:lineRule="exact"/>
              <w:ind w:left="40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CDS 624 Externship: Audiology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63F2" w14:textId="77777777" w:rsidR="00E450C2" w:rsidRPr="00E21374" w:rsidRDefault="00E450C2" w:rsidP="00E450C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0E000" w14:textId="77777777" w:rsidR="00E450C2" w:rsidRPr="00E21374" w:rsidRDefault="00E450C2" w:rsidP="00E450C2">
            <w:pPr>
              <w:spacing w:before="4"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6FCE5CD4" w14:textId="0F92AE7B" w:rsidR="00E450C2" w:rsidRPr="00E21374" w:rsidRDefault="00E450C2" w:rsidP="00E450C2">
            <w:pPr>
              <w:spacing w:line="220" w:lineRule="exact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CDS 624 Externship: Audiology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ACC2288" w14:textId="77777777" w:rsidR="00E450C2" w:rsidRPr="00E21374" w:rsidRDefault="00E450C2" w:rsidP="00E450C2">
            <w:pPr>
              <w:spacing w:line="220" w:lineRule="exact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64559C70" w14:textId="626C15CB" w:rsidR="00E450C2" w:rsidRPr="00E21374" w:rsidRDefault="00E450C2" w:rsidP="00C55BE2">
            <w:pPr>
              <w:spacing w:line="220" w:lineRule="exact"/>
              <w:jc w:val="center"/>
              <w:rPr>
                <w:rFonts w:ascii="Calibri" w:eastAsia="Calibri" w:hAnsi="Calibri" w:cs="Calibri"/>
                <w:position w:val="1"/>
              </w:rPr>
            </w:pPr>
            <w:r w:rsidRPr="00E2137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14:paraId="6C529E18" w14:textId="77777777" w:rsidR="00DA6EB4" w:rsidRPr="00E21374" w:rsidRDefault="00DA6EB4" w:rsidP="00587B95">
      <w:pPr>
        <w:spacing w:before="62"/>
        <w:ind w:right="4453"/>
        <w:rPr>
          <w:rFonts w:ascii="Calibri" w:eastAsia="Calibri" w:hAnsi="Calibri" w:cs="Calibri"/>
          <w:b/>
          <w:sz w:val="24"/>
        </w:rPr>
      </w:pPr>
    </w:p>
    <w:p w14:paraId="00FCA128" w14:textId="42D7D40A" w:rsidR="00DC5C33" w:rsidRPr="00E21374" w:rsidRDefault="005C39C0" w:rsidP="00587B95">
      <w:pPr>
        <w:spacing w:before="62"/>
        <w:ind w:right="4453"/>
        <w:rPr>
          <w:rFonts w:ascii="Calibri" w:eastAsia="Calibri" w:hAnsi="Calibri" w:cs="Calibri"/>
          <w:b/>
          <w:sz w:val="24"/>
        </w:rPr>
      </w:pPr>
      <w:r w:rsidRPr="00E21374">
        <w:rPr>
          <w:rFonts w:ascii="Calibri" w:eastAsia="Calibri" w:hAnsi="Calibri" w:cs="Calibri"/>
          <w:b/>
          <w:sz w:val="24"/>
        </w:rPr>
        <w:t xml:space="preserve">A Total of </w:t>
      </w:r>
      <w:r w:rsidRPr="00E21374">
        <w:rPr>
          <w:rFonts w:ascii="Calibri" w:eastAsia="Calibri" w:hAnsi="Calibri" w:cs="Calibri"/>
          <w:b/>
          <w:sz w:val="24"/>
          <w:u w:val="single"/>
        </w:rPr>
        <w:t>75 Academic Credits</w:t>
      </w:r>
      <w:r w:rsidR="00B96DDD" w:rsidRPr="00E21374">
        <w:rPr>
          <w:rFonts w:ascii="Calibri" w:eastAsia="Calibri" w:hAnsi="Calibri" w:cs="Calibri"/>
          <w:sz w:val="24"/>
        </w:rPr>
        <w:t xml:space="preserve"> (A)</w:t>
      </w:r>
      <w:r w:rsidRPr="00E21374">
        <w:rPr>
          <w:rFonts w:ascii="Calibri" w:eastAsia="Calibri" w:hAnsi="Calibri" w:cs="Calibri"/>
          <w:b/>
          <w:sz w:val="24"/>
        </w:rPr>
        <w:t xml:space="preserve"> is required for </w:t>
      </w:r>
      <w:proofErr w:type="gramStart"/>
      <w:r w:rsidR="00360914" w:rsidRPr="00E21374">
        <w:rPr>
          <w:rFonts w:ascii="Calibri" w:eastAsia="Calibri" w:hAnsi="Calibri" w:cs="Calibri"/>
          <w:b/>
          <w:sz w:val="24"/>
        </w:rPr>
        <w:t>graduation</w:t>
      </w:r>
      <w:proofErr w:type="gramEnd"/>
    </w:p>
    <w:p w14:paraId="68CEA0B6" w14:textId="5AEECB9B" w:rsidR="00E43E2D" w:rsidRPr="00E21374" w:rsidRDefault="00717836" w:rsidP="005C39C0">
      <w:pPr>
        <w:rPr>
          <w:rFonts w:ascii="Calibri" w:eastAsia="Calibri" w:hAnsi="Calibri" w:cs="Calibri"/>
          <w:b/>
          <w:spacing w:val="1"/>
        </w:rPr>
      </w:pPr>
      <w:r w:rsidRPr="00E21374">
        <w:rPr>
          <w:rFonts w:ascii="Calibri" w:eastAsia="Calibri" w:hAnsi="Calibri" w:cs="Calibri"/>
          <w:b/>
          <w:spacing w:val="1"/>
        </w:rPr>
        <w:t>No</w:t>
      </w:r>
      <w:r w:rsidRPr="00E21374">
        <w:rPr>
          <w:rFonts w:ascii="Calibri" w:eastAsia="Calibri" w:hAnsi="Calibri" w:cs="Calibri"/>
          <w:b/>
        </w:rPr>
        <w:t>t</w:t>
      </w:r>
      <w:r w:rsidRPr="00E21374">
        <w:rPr>
          <w:rFonts w:ascii="Calibri" w:eastAsia="Calibri" w:hAnsi="Calibri" w:cs="Calibri"/>
          <w:b/>
          <w:spacing w:val="1"/>
        </w:rPr>
        <w:t>e</w:t>
      </w:r>
      <w:r w:rsidRPr="00E21374">
        <w:rPr>
          <w:rFonts w:ascii="Calibri" w:eastAsia="Calibri" w:hAnsi="Calibri" w:cs="Calibri"/>
          <w:b/>
        </w:rPr>
        <w:t>:</w:t>
      </w:r>
    </w:p>
    <w:p w14:paraId="65331D2E" w14:textId="4B39EED2" w:rsidR="00CD1890" w:rsidRPr="00E21374" w:rsidRDefault="00CD1890" w:rsidP="00CD1890">
      <w:pPr>
        <w:pStyle w:val="ListParagraph"/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 w:rsidRPr="00E21374">
        <w:rPr>
          <w:rFonts w:ascii="Calibri" w:eastAsia="Calibri" w:hAnsi="Calibri" w:cs="Calibri"/>
          <w:spacing w:val="-1"/>
        </w:rPr>
        <w:t>(C) indicates required</w:t>
      </w:r>
      <w:r w:rsidR="00701D54" w:rsidRPr="00E21374">
        <w:rPr>
          <w:rFonts w:ascii="Calibri" w:eastAsia="Calibri" w:hAnsi="Calibri" w:cs="Calibri"/>
          <w:spacing w:val="-1"/>
        </w:rPr>
        <w:t xml:space="preserve"> </w:t>
      </w:r>
      <w:r w:rsidR="00701D54" w:rsidRPr="00E21374">
        <w:rPr>
          <w:rFonts w:ascii="Calibri" w:eastAsia="Calibri" w:hAnsi="Calibri" w:cs="Calibri"/>
          <w:b/>
          <w:bCs/>
          <w:spacing w:val="-1"/>
          <w:u w:val="single"/>
        </w:rPr>
        <w:t>c</w:t>
      </w:r>
      <w:r w:rsidR="00701D54" w:rsidRPr="00E21374">
        <w:rPr>
          <w:rFonts w:ascii="Calibri" w:eastAsia="Calibri" w:hAnsi="Calibri" w:cs="Calibri"/>
          <w:spacing w:val="-1"/>
        </w:rPr>
        <w:t xml:space="preserve">ore </w:t>
      </w:r>
      <w:r w:rsidRPr="00E21374">
        <w:rPr>
          <w:rFonts w:ascii="Calibri" w:eastAsia="Calibri" w:hAnsi="Calibri" w:cs="Calibri"/>
          <w:spacing w:val="-1"/>
        </w:rPr>
        <w:t>courses (5</w:t>
      </w:r>
      <w:r w:rsidR="000904F4" w:rsidRPr="00E21374">
        <w:rPr>
          <w:rFonts w:ascii="Calibri" w:eastAsia="Calibri" w:hAnsi="Calibri" w:cs="Calibri"/>
          <w:spacing w:val="-1"/>
        </w:rPr>
        <w:t>7</w:t>
      </w:r>
      <w:r w:rsidRPr="00E21374">
        <w:rPr>
          <w:rFonts w:ascii="Calibri" w:eastAsia="Calibri" w:hAnsi="Calibri" w:cs="Calibri"/>
          <w:spacing w:val="-1"/>
        </w:rPr>
        <w:t xml:space="preserve"> credits) and (R) indicates </w:t>
      </w:r>
      <w:r w:rsidRPr="00E21374">
        <w:rPr>
          <w:rFonts w:ascii="Calibri" w:eastAsia="Calibri" w:hAnsi="Calibri" w:cs="Calibri"/>
          <w:b/>
          <w:bCs/>
          <w:spacing w:val="-1"/>
          <w:u w:val="single"/>
        </w:rPr>
        <w:t>r</w:t>
      </w:r>
      <w:r w:rsidRPr="00E21374">
        <w:rPr>
          <w:rFonts w:ascii="Calibri" w:eastAsia="Calibri" w:hAnsi="Calibri" w:cs="Calibri"/>
          <w:spacing w:val="-1"/>
        </w:rPr>
        <w:t xml:space="preserve">esearch-related courses (9 credits). The remaining courses are </w:t>
      </w:r>
      <w:r w:rsidR="00701D54" w:rsidRPr="00E21374">
        <w:rPr>
          <w:rFonts w:ascii="Calibri" w:eastAsia="Calibri" w:hAnsi="Calibri" w:cs="Calibri"/>
          <w:spacing w:val="-1"/>
        </w:rPr>
        <w:t>electives.</w:t>
      </w:r>
    </w:p>
    <w:p w14:paraId="0A280832" w14:textId="24BF97E6" w:rsidR="00CD1890" w:rsidRPr="00E21374" w:rsidRDefault="00CD1890" w:rsidP="00CD1890">
      <w:pPr>
        <w:pStyle w:val="ListParagraph"/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 w:rsidRPr="00E21374">
        <w:rPr>
          <w:rFonts w:ascii="Calibri" w:eastAsia="Calibri" w:hAnsi="Calibri" w:cs="Calibri"/>
          <w:spacing w:val="-1"/>
        </w:rPr>
        <w:t>T</w:t>
      </w:r>
      <w:r w:rsidRPr="00E21374">
        <w:rPr>
          <w:rFonts w:ascii="Calibri" w:eastAsia="Calibri" w:hAnsi="Calibri" w:cs="Calibri"/>
          <w:spacing w:val="1"/>
        </w:rPr>
        <w:t>h</w:t>
      </w:r>
      <w:r w:rsidRPr="00E21374">
        <w:rPr>
          <w:rFonts w:ascii="Calibri" w:eastAsia="Calibri" w:hAnsi="Calibri" w:cs="Calibri"/>
        </w:rPr>
        <w:t>e</w:t>
      </w:r>
      <w:r w:rsidRPr="00E21374">
        <w:rPr>
          <w:rFonts w:ascii="Calibri" w:eastAsia="Calibri" w:hAnsi="Calibri" w:cs="Calibri"/>
          <w:spacing w:val="-4"/>
        </w:rPr>
        <w:t xml:space="preserve"> </w:t>
      </w:r>
      <w:r w:rsidRPr="00E21374">
        <w:rPr>
          <w:rFonts w:ascii="Calibri" w:eastAsia="Calibri" w:hAnsi="Calibri" w:cs="Calibri"/>
        </w:rPr>
        <w:t>cre</w:t>
      </w:r>
      <w:r w:rsidRPr="00E21374">
        <w:rPr>
          <w:rFonts w:ascii="Calibri" w:eastAsia="Calibri" w:hAnsi="Calibri" w:cs="Calibri"/>
          <w:spacing w:val="1"/>
        </w:rPr>
        <w:t>d</w:t>
      </w:r>
      <w:r w:rsidRPr="00E21374">
        <w:rPr>
          <w:rFonts w:ascii="Calibri" w:eastAsia="Calibri" w:hAnsi="Calibri" w:cs="Calibri"/>
        </w:rPr>
        <w:t>i</w:t>
      </w:r>
      <w:r w:rsidRPr="00E21374">
        <w:rPr>
          <w:rFonts w:ascii="Calibri" w:eastAsia="Calibri" w:hAnsi="Calibri" w:cs="Calibri"/>
          <w:spacing w:val="2"/>
        </w:rPr>
        <w:t>t</w:t>
      </w:r>
      <w:r w:rsidRPr="00E21374">
        <w:rPr>
          <w:rFonts w:ascii="Calibri" w:eastAsia="Calibri" w:hAnsi="Calibri" w:cs="Calibri"/>
        </w:rPr>
        <w:t>s</w:t>
      </w:r>
      <w:r w:rsidRPr="00E21374">
        <w:rPr>
          <w:rFonts w:ascii="Calibri" w:eastAsia="Calibri" w:hAnsi="Calibri" w:cs="Calibri"/>
          <w:spacing w:val="-6"/>
        </w:rPr>
        <w:t xml:space="preserve"> </w:t>
      </w:r>
      <w:r w:rsidRPr="00E21374">
        <w:rPr>
          <w:rFonts w:ascii="Calibri" w:eastAsia="Calibri" w:hAnsi="Calibri" w:cs="Calibri"/>
          <w:spacing w:val="1"/>
        </w:rPr>
        <w:t>o</w:t>
      </w:r>
      <w:r w:rsidRPr="00E21374">
        <w:rPr>
          <w:rFonts w:ascii="Calibri" w:eastAsia="Calibri" w:hAnsi="Calibri" w:cs="Calibri"/>
        </w:rPr>
        <w:t>f</w:t>
      </w:r>
      <w:r w:rsidRPr="00E21374">
        <w:rPr>
          <w:rFonts w:ascii="Calibri" w:eastAsia="Calibri" w:hAnsi="Calibri" w:cs="Calibri"/>
          <w:spacing w:val="-3"/>
        </w:rPr>
        <w:t xml:space="preserve"> </w:t>
      </w:r>
      <w:r w:rsidRPr="00E21374">
        <w:rPr>
          <w:rFonts w:ascii="Calibri" w:eastAsia="Calibri" w:hAnsi="Calibri" w:cs="Calibri"/>
          <w:spacing w:val="2"/>
        </w:rPr>
        <w:t>C</w:t>
      </w:r>
      <w:r w:rsidRPr="00E21374">
        <w:rPr>
          <w:rFonts w:ascii="Calibri" w:eastAsia="Calibri" w:hAnsi="Calibri" w:cs="Calibri"/>
        </w:rPr>
        <w:t>DS</w:t>
      </w:r>
      <w:r w:rsidRPr="00E21374">
        <w:rPr>
          <w:rFonts w:ascii="Calibri" w:eastAsia="Calibri" w:hAnsi="Calibri" w:cs="Calibri"/>
          <w:spacing w:val="-3"/>
        </w:rPr>
        <w:t xml:space="preserve"> </w:t>
      </w:r>
      <w:r w:rsidRPr="00E21374">
        <w:rPr>
          <w:rFonts w:ascii="Calibri" w:eastAsia="Calibri" w:hAnsi="Calibri" w:cs="Calibri"/>
        </w:rPr>
        <w:t>5</w:t>
      </w:r>
      <w:r w:rsidRPr="00E21374">
        <w:rPr>
          <w:rFonts w:ascii="Calibri" w:eastAsia="Calibri" w:hAnsi="Calibri" w:cs="Calibri"/>
          <w:spacing w:val="2"/>
        </w:rPr>
        <w:t>9</w:t>
      </w:r>
      <w:r w:rsidRPr="00E21374">
        <w:rPr>
          <w:rFonts w:ascii="Calibri" w:eastAsia="Calibri" w:hAnsi="Calibri" w:cs="Calibri"/>
        </w:rPr>
        <w:t>1, CDS</w:t>
      </w:r>
      <w:r w:rsidRPr="00E21374">
        <w:rPr>
          <w:rFonts w:ascii="Calibri" w:eastAsia="Calibri" w:hAnsi="Calibri" w:cs="Calibri"/>
          <w:spacing w:val="-3"/>
        </w:rPr>
        <w:t xml:space="preserve"> </w:t>
      </w:r>
      <w:r w:rsidRPr="00E21374">
        <w:rPr>
          <w:rFonts w:ascii="Calibri" w:eastAsia="Calibri" w:hAnsi="Calibri" w:cs="Calibri"/>
        </w:rPr>
        <w:t xml:space="preserve">592, and CDS 624 are clinical credits and </w:t>
      </w:r>
      <w:r w:rsidRPr="00E21374">
        <w:rPr>
          <w:rFonts w:ascii="Calibri" w:eastAsia="Calibri" w:hAnsi="Calibri" w:cs="Calibri"/>
          <w:spacing w:val="-1"/>
        </w:rPr>
        <w:t>do</w:t>
      </w:r>
      <w:r w:rsidRPr="00E21374">
        <w:rPr>
          <w:rFonts w:ascii="Calibri" w:eastAsia="Calibri" w:hAnsi="Calibri" w:cs="Calibri"/>
          <w:spacing w:val="-4"/>
        </w:rPr>
        <w:t xml:space="preserve"> not </w:t>
      </w:r>
      <w:r w:rsidRPr="00E21374">
        <w:rPr>
          <w:rFonts w:ascii="Calibri" w:eastAsia="Calibri" w:hAnsi="Calibri" w:cs="Calibri"/>
          <w:spacing w:val="1"/>
        </w:rPr>
        <w:t>count towards the required 75 academic credits.</w:t>
      </w:r>
    </w:p>
    <w:p w14:paraId="4D24F96B" w14:textId="1B306A8B" w:rsidR="00360914" w:rsidRPr="00E21374" w:rsidRDefault="00360914" w:rsidP="00CD1890">
      <w:pPr>
        <w:pStyle w:val="ListParagraph"/>
        <w:numPr>
          <w:ilvl w:val="0"/>
          <w:numId w:val="9"/>
        </w:numPr>
        <w:spacing w:after="120"/>
        <w:ind w:left="720"/>
        <w:contextualSpacing w:val="0"/>
        <w:rPr>
          <w:rFonts w:ascii="Calibri" w:eastAsia="Calibri" w:hAnsi="Calibri" w:cs="Calibri"/>
        </w:rPr>
      </w:pPr>
      <w:r w:rsidRPr="00E21374">
        <w:rPr>
          <w:rFonts w:ascii="Calibri" w:eastAsia="Calibri" w:hAnsi="Calibri" w:cs="Calibri"/>
        </w:rPr>
        <w:lastRenderedPageBreak/>
        <w:t xml:space="preserve">The minimum passing grade for academic courses is a C. If a student receives a grade below the passing grade, he/she is required to repeat the course </w:t>
      </w:r>
      <w:proofErr w:type="gramStart"/>
      <w:r w:rsidRPr="00E21374">
        <w:rPr>
          <w:rFonts w:ascii="Calibri" w:eastAsia="Calibri" w:hAnsi="Calibri" w:cs="Calibri"/>
        </w:rPr>
        <w:t>in order to</w:t>
      </w:r>
      <w:proofErr w:type="gramEnd"/>
      <w:r w:rsidRPr="00E21374">
        <w:rPr>
          <w:rFonts w:ascii="Calibri" w:eastAsia="Calibri" w:hAnsi="Calibri" w:cs="Calibri"/>
        </w:rPr>
        <w:t xml:space="preserve"> achieve the passing grade. Graduation requires a minimum average GPA of 3.0. In the case of clinical courses, students must earn a satisfactory (S) grade </w:t>
      </w:r>
      <w:proofErr w:type="gramStart"/>
      <w:r w:rsidRPr="00E21374">
        <w:rPr>
          <w:rFonts w:ascii="Calibri" w:eastAsia="Calibri" w:hAnsi="Calibri" w:cs="Calibri"/>
        </w:rPr>
        <w:t>in order to</w:t>
      </w:r>
      <w:proofErr w:type="gramEnd"/>
      <w:r w:rsidRPr="00E21374">
        <w:rPr>
          <w:rFonts w:ascii="Calibri" w:eastAsia="Calibri" w:hAnsi="Calibri" w:cs="Calibri"/>
        </w:rPr>
        <w:t xml:space="preserve"> receive the credits.</w:t>
      </w:r>
    </w:p>
    <w:p w14:paraId="73F5D667" w14:textId="77777777" w:rsidR="00DB2D23" w:rsidRPr="00E21374" w:rsidRDefault="00DB2D23" w:rsidP="00587B95">
      <w:pPr>
        <w:pStyle w:val="ListParagraph"/>
        <w:numPr>
          <w:ilvl w:val="0"/>
          <w:numId w:val="4"/>
        </w:numPr>
        <w:tabs>
          <w:tab w:val="left" w:pos="820"/>
        </w:tabs>
        <w:spacing w:before="35"/>
        <w:ind w:right="71"/>
      </w:pPr>
      <w:r w:rsidRPr="00E21374">
        <w:rPr>
          <w:rFonts w:ascii="Calibri" w:eastAsia="Calibri" w:hAnsi="Calibri" w:cs="Calibri"/>
          <w:spacing w:val="-1"/>
        </w:rPr>
        <w:t>The curriculum plan mentioned above serves as a recommended guideline. However, it is important to note that the specific courses undertaken by individual students may vary.</w:t>
      </w:r>
    </w:p>
    <w:p w14:paraId="603592AF" w14:textId="77777777" w:rsidR="00DB2D23" w:rsidRPr="00E21374" w:rsidRDefault="00DB2D23" w:rsidP="00DB2D23">
      <w:pPr>
        <w:pStyle w:val="ListParagraph"/>
        <w:tabs>
          <w:tab w:val="left" w:pos="820"/>
        </w:tabs>
        <w:spacing w:before="35"/>
        <w:ind w:right="71"/>
      </w:pPr>
    </w:p>
    <w:p w14:paraId="5EE6FF1B" w14:textId="152DE9D4" w:rsidR="00E43E2D" w:rsidRPr="00E21374" w:rsidRDefault="00CD1890" w:rsidP="00587B95">
      <w:pPr>
        <w:pStyle w:val="ListParagraph"/>
        <w:numPr>
          <w:ilvl w:val="0"/>
          <w:numId w:val="4"/>
        </w:numPr>
        <w:tabs>
          <w:tab w:val="left" w:pos="820"/>
        </w:tabs>
        <w:spacing w:before="35"/>
        <w:ind w:right="71"/>
        <w:sectPr w:rsidR="00E43E2D" w:rsidRPr="00E21374" w:rsidSect="00C25953">
          <w:footerReference w:type="default" r:id="rId8"/>
          <w:headerReference w:type="first" r:id="rId9"/>
          <w:pgSz w:w="12240" w:h="15840" w:code="1"/>
          <w:pgMar w:top="1008" w:right="864" w:bottom="720" w:left="864" w:header="0" w:footer="1008" w:gutter="0"/>
          <w:cols w:space="720"/>
          <w:titlePg/>
          <w:docGrid w:linePitch="272"/>
        </w:sectPr>
      </w:pPr>
      <w:r w:rsidRPr="00E21374">
        <w:rPr>
          <w:rFonts w:ascii="Calibri" w:eastAsia="Calibri" w:hAnsi="Calibri" w:cs="Calibri"/>
          <w:b/>
          <w:bCs/>
          <w:spacing w:val="-1"/>
        </w:rPr>
        <w:t>Research project</w:t>
      </w:r>
      <w:r w:rsidRPr="00E21374">
        <w:rPr>
          <w:rFonts w:ascii="Calibri" w:eastAsia="Calibri" w:hAnsi="Calibri" w:cs="Calibri"/>
          <w:spacing w:val="-1"/>
        </w:rPr>
        <w:t xml:space="preserve">: </w:t>
      </w:r>
      <w:r w:rsidR="00895D96" w:rsidRPr="00E21374">
        <w:rPr>
          <w:rFonts w:ascii="Calibri" w:eastAsia="Calibri" w:hAnsi="Calibri" w:cs="Calibri"/>
          <w:spacing w:val="-1"/>
        </w:rPr>
        <w:t>E</w:t>
      </w:r>
      <w:r w:rsidR="00C65D81" w:rsidRPr="00E21374">
        <w:rPr>
          <w:rFonts w:ascii="Calibri" w:eastAsia="Calibri" w:hAnsi="Calibri" w:cs="Calibri"/>
          <w:spacing w:val="-1"/>
        </w:rPr>
        <w:t xml:space="preserve">ach student is required to complete a </w:t>
      </w:r>
      <w:r w:rsidR="00717836" w:rsidRPr="00E21374">
        <w:rPr>
          <w:rFonts w:ascii="Calibri" w:eastAsia="Calibri" w:hAnsi="Calibri" w:cs="Calibri"/>
        </w:rPr>
        <w:t>r</w:t>
      </w:r>
      <w:r w:rsidR="00717836" w:rsidRPr="00E21374">
        <w:rPr>
          <w:rFonts w:ascii="Calibri" w:eastAsia="Calibri" w:hAnsi="Calibri" w:cs="Calibri"/>
          <w:spacing w:val="-1"/>
        </w:rPr>
        <w:t>ese</w:t>
      </w:r>
      <w:r w:rsidR="00717836" w:rsidRPr="00E21374">
        <w:rPr>
          <w:rFonts w:ascii="Calibri" w:eastAsia="Calibri" w:hAnsi="Calibri" w:cs="Calibri"/>
        </w:rPr>
        <w:t xml:space="preserve">arch </w:t>
      </w:r>
      <w:r w:rsidR="00C65D81" w:rsidRPr="00E21374">
        <w:rPr>
          <w:rFonts w:ascii="Calibri" w:eastAsia="Calibri" w:hAnsi="Calibri" w:cs="Calibri"/>
        </w:rPr>
        <w:t>project</w:t>
      </w:r>
      <w:r w:rsidRPr="00E21374">
        <w:rPr>
          <w:rFonts w:ascii="Calibri" w:eastAsia="Calibri" w:hAnsi="Calibri" w:cs="Calibri"/>
        </w:rPr>
        <w:t xml:space="preserve"> and present it in the fall semester of the third year.  </w:t>
      </w:r>
      <w:r w:rsidR="00E65E13" w:rsidRPr="00E21374">
        <w:rPr>
          <w:rFonts w:ascii="Calibri" w:eastAsia="Calibri" w:hAnsi="Calibri" w:cs="Calibri"/>
        </w:rPr>
        <w:t>To accomplish this, students are expected to enroll in a minimum of two CDS600 Independent Study courses (6 credits), as well as one statistical course (3 credits).</w:t>
      </w:r>
    </w:p>
    <w:p w14:paraId="6822AD3C" w14:textId="77777777" w:rsidR="00E32146" w:rsidRPr="00E21374" w:rsidRDefault="00E32146" w:rsidP="00587B95">
      <w:pPr>
        <w:shd w:val="clear" w:color="auto" w:fill="FFFFFF" w:themeFill="background1"/>
        <w:spacing w:before="77" w:line="260" w:lineRule="exact"/>
        <w:jc w:val="center"/>
        <w:rPr>
          <w:rFonts w:asciiTheme="minorHAnsi" w:hAnsiTheme="minorHAnsi"/>
          <w:b/>
          <w:position w:val="-1"/>
          <w:sz w:val="28"/>
          <w:szCs w:val="22"/>
          <w:u w:color="000000"/>
        </w:rPr>
      </w:pPr>
    </w:p>
    <w:p w14:paraId="22D6CD86" w14:textId="77777777" w:rsidR="00E32146" w:rsidRPr="00E21374" w:rsidRDefault="00E32146" w:rsidP="00587B95">
      <w:pPr>
        <w:shd w:val="clear" w:color="auto" w:fill="FFFFFF" w:themeFill="background1"/>
        <w:spacing w:before="77" w:line="260" w:lineRule="exact"/>
        <w:jc w:val="center"/>
        <w:rPr>
          <w:rFonts w:asciiTheme="minorHAnsi" w:hAnsiTheme="minorHAnsi"/>
          <w:b/>
          <w:position w:val="-1"/>
          <w:sz w:val="28"/>
          <w:szCs w:val="22"/>
          <w:u w:color="000000"/>
        </w:rPr>
      </w:pPr>
    </w:p>
    <w:p w14:paraId="43041D6F" w14:textId="77777777" w:rsidR="00CD1890" w:rsidRPr="00E21374" w:rsidRDefault="00CD1890">
      <w:pPr>
        <w:rPr>
          <w:rFonts w:asciiTheme="minorHAnsi" w:hAnsiTheme="minorHAnsi"/>
          <w:b/>
          <w:position w:val="-1"/>
          <w:sz w:val="28"/>
          <w:szCs w:val="22"/>
          <w:u w:color="000000"/>
        </w:rPr>
      </w:pPr>
      <w:r w:rsidRPr="00E21374">
        <w:rPr>
          <w:rFonts w:asciiTheme="minorHAnsi" w:hAnsiTheme="minorHAnsi"/>
          <w:b/>
          <w:position w:val="-1"/>
          <w:sz w:val="28"/>
          <w:szCs w:val="22"/>
          <w:u w:color="000000"/>
        </w:rPr>
        <w:br w:type="page"/>
      </w:r>
    </w:p>
    <w:p w14:paraId="255A246F" w14:textId="0FE443A7" w:rsidR="00E43E2D" w:rsidRPr="00E21374" w:rsidRDefault="00717836" w:rsidP="00587B95">
      <w:pPr>
        <w:shd w:val="clear" w:color="auto" w:fill="FFFFFF" w:themeFill="background1"/>
        <w:spacing w:before="77" w:line="260" w:lineRule="exact"/>
        <w:jc w:val="center"/>
        <w:rPr>
          <w:rFonts w:asciiTheme="minorHAnsi" w:hAnsiTheme="minorHAnsi"/>
          <w:b/>
          <w:position w:val="-1"/>
          <w:sz w:val="28"/>
          <w:szCs w:val="22"/>
          <w:u w:color="000000"/>
        </w:rPr>
      </w:pPr>
      <w:r w:rsidRPr="00E21374">
        <w:rPr>
          <w:rFonts w:asciiTheme="minorHAnsi" w:hAnsiTheme="minorHAnsi"/>
          <w:b/>
          <w:position w:val="-1"/>
          <w:sz w:val="28"/>
          <w:szCs w:val="22"/>
          <w:u w:color="000000"/>
        </w:rPr>
        <w:lastRenderedPageBreak/>
        <w:t>R</w:t>
      </w:r>
      <w:r w:rsidRPr="00E21374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ec</w:t>
      </w:r>
      <w:r w:rsidRPr="00E21374">
        <w:rPr>
          <w:rFonts w:asciiTheme="minorHAnsi" w:hAnsiTheme="minorHAnsi"/>
          <w:b/>
          <w:position w:val="-1"/>
          <w:sz w:val="28"/>
          <w:szCs w:val="22"/>
          <w:u w:color="000000"/>
        </w:rPr>
        <w:t>o</w:t>
      </w:r>
      <w:r w:rsidRPr="00E21374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mme</w:t>
      </w:r>
      <w:r w:rsidRPr="00E21374">
        <w:rPr>
          <w:rFonts w:asciiTheme="minorHAnsi" w:hAnsiTheme="minorHAnsi"/>
          <w:b/>
          <w:spacing w:val="1"/>
          <w:position w:val="-1"/>
          <w:sz w:val="28"/>
          <w:szCs w:val="22"/>
          <w:u w:color="000000"/>
        </w:rPr>
        <w:t>nd</w:t>
      </w:r>
      <w:r w:rsidRPr="00E21374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e</w:t>
      </w:r>
      <w:r w:rsidRPr="00E21374">
        <w:rPr>
          <w:rFonts w:asciiTheme="minorHAnsi" w:hAnsiTheme="minorHAnsi"/>
          <w:b/>
          <w:position w:val="-1"/>
          <w:sz w:val="28"/>
          <w:szCs w:val="22"/>
          <w:u w:color="000000"/>
        </w:rPr>
        <w:t>d</w:t>
      </w:r>
      <w:r w:rsidRPr="00E21374">
        <w:rPr>
          <w:rFonts w:asciiTheme="minorHAnsi" w:hAnsiTheme="minorHAnsi"/>
          <w:b/>
          <w:spacing w:val="1"/>
          <w:position w:val="-1"/>
          <w:sz w:val="28"/>
          <w:szCs w:val="22"/>
          <w:u w:color="000000"/>
        </w:rPr>
        <w:t xml:space="preserve"> </w:t>
      </w:r>
      <w:r w:rsidRPr="00E21374">
        <w:rPr>
          <w:rFonts w:asciiTheme="minorHAnsi" w:hAnsiTheme="minorHAnsi"/>
          <w:b/>
          <w:position w:val="-1"/>
          <w:sz w:val="28"/>
          <w:szCs w:val="22"/>
          <w:u w:color="000000"/>
        </w:rPr>
        <w:t>Ele</w:t>
      </w:r>
      <w:r w:rsidRPr="00E21374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c</w:t>
      </w:r>
      <w:r w:rsidRPr="00E21374">
        <w:rPr>
          <w:rFonts w:asciiTheme="minorHAnsi" w:hAnsiTheme="minorHAnsi"/>
          <w:b/>
          <w:position w:val="-1"/>
          <w:sz w:val="28"/>
          <w:szCs w:val="22"/>
          <w:u w:color="000000"/>
        </w:rPr>
        <w:t>tiv</w:t>
      </w:r>
      <w:r w:rsidRPr="00E21374">
        <w:rPr>
          <w:rFonts w:asciiTheme="minorHAnsi" w:hAnsiTheme="minorHAnsi"/>
          <w:b/>
          <w:spacing w:val="-1"/>
          <w:position w:val="-1"/>
          <w:sz w:val="28"/>
          <w:szCs w:val="22"/>
          <w:u w:color="000000"/>
        </w:rPr>
        <w:t>e</w:t>
      </w:r>
      <w:r w:rsidRPr="00E21374">
        <w:rPr>
          <w:rFonts w:asciiTheme="minorHAnsi" w:hAnsiTheme="minorHAnsi"/>
          <w:b/>
          <w:position w:val="-1"/>
          <w:sz w:val="28"/>
          <w:szCs w:val="22"/>
          <w:u w:color="000000"/>
        </w:rPr>
        <w:t>s</w:t>
      </w:r>
    </w:p>
    <w:p w14:paraId="11A05E22" w14:textId="77777777" w:rsidR="00D55E09" w:rsidRPr="00E21374" w:rsidRDefault="00D55E09">
      <w:pPr>
        <w:spacing w:before="77" w:line="260" w:lineRule="exact"/>
        <w:ind w:left="100"/>
        <w:rPr>
          <w:rFonts w:asciiTheme="minorHAnsi" w:hAnsiTheme="minorHAnsi"/>
          <w:sz w:val="22"/>
          <w:szCs w:val="22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1331"/>
        <w:gridCol w:w="1279"/>
        <w:gridCol w:w="6880"/>
      </w:tblGrid>
      <w:tr w:rsidR="00E21374" w:rsidRPr="00E21374" w14:paraId="5B87D3FF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33B3" w14:textId="38E92F43" w:rsidR="00D55E09" w:rsidRPr="00E21374" w:rsidRDefault="00D55E09" w:rsidP="00D55E0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  <w:t>Department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332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  <w:t>Course #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55B5" w14:textId="77777777" w:rsidR="00D55E09" w:rsidRPr="00E21374" w:rsidRDefault="00D55E09" w:rsidP="00530E1C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  <w:t>Course name</w:t>
            </w:r>
          </w:p>
        </w:tc>
      </w:tr>
      <w:tr w:rsidR="00E21374" w:rsidRPr="00E21374" w14:paraId="1AE6E453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646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FFD7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687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EB9" w14:textId="6D48D84C" w:rsidR="00D55E09" w:rsidRPr="00E21374" w:rsidRDefault="00166490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166490">
              <w:rPr>
                <w:rFonts w:asciiTheme="minorHAnsi" w:hAnsiTheme="minorHAnsi"/>
                <w:sz w:val="22"/>
                <w:szCs w:val="22"/>
                <w:lang w:eastAsia="zh-CN"/>
              </w:rPr>
              <w:t>Communication in Aging Adults</w:t>
            </w:r>
          </w:p>
        </w:tc>
      </w:tr>
      <w:tr w:rsidR="00E21374" w:rsidRPr="00E21374" w14:paraId="2920D003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F409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B35E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563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FC89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Language Disorders in Children</w:t>
            </w:r>
          </w:p>
        </w:tc>
      </w:tr>
      <w:tr w:rsidR="00E21374" w:rsidRPr="00E21374" w14:paraId="5B29800B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E6D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58C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FB4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Counseling in Communication Disorders</w:t>
            </w:r>
          </w:p>
        </w:tc>
      </w:tr>
      <w:tr w:rsidR="00E21374" w:rsidRPr="00E21374" w14:paraId="1386679D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1650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F9E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8119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Fundamentals of Educ Res</w:t>
            </w:r>
          </w:p>
        </w:tc>
      </w:tr>
      <w:tr w:rsidR="00E21374" w:rsidRPr="00E21374" w14:paraId="0C0BD8E5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91C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5E0E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532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27C" w14:textId="63025F54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Underst</w:t>
            </w:r>
            <w:r w:rsidR="00895D96"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a</w:t>
            </w: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nd</w:t>
            </w:r>
            <w:r w:rsidR="00895D96"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i</w:t>
            </w: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ng Stat Res</w:t>
            </w:r>
            <w:r w:rsidR="00B726FD"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ea</w:t>
            </w:r>
            <w:r w:rsidR="00895D96"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r</w:t>
            </w: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ch</w:t>
            </w:r>
          </w:p>
        </w:tc>
      </w:tr>
      <w:tr w:rsidR="00E21374" w:rsidRPr="00E21374" w14:paraId="0ED69A77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855C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EECA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541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A974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Human Growth &amp; Development</w:t>
            </w:r>
          </w:p>
        </w:tc>
      </w:tr>
      <w:tr w:rsidR="00E21374" w:rsidRPr="00E21374" w14:paraId="7C898796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7A1B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4475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548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36DD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Coaching for wellness</w:t>
            </w:r>
          </w:p>
        </w:tc>
      </w:tr>
      <w:tr w:rsidR="00E21374" w:rsidRPr="00E21374" w14:paraId="762B893C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7463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D36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553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62E3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Self-care in service</w:t>
            </w:r>
          </w:p>
        </w:tc>
      </w:tr>
      <w:tr w:rsidR="00E21374" w:rsidRPr="00E21374" w14:paraId="638CA3BC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CDA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F35A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616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9CC9" w14:textId="01C0169C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Grie</w:t>
            </w:r>
            <w:r w:rsidR="00895D96"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f</w:t>
            </w: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counseling</w:t>
            </w:r>
          </w:p>
        </w:tc>
      </w:tr>
      <w:tr w:rsidR="00E21374" w:rsidRPr="00E21374" w14:paraId="428ECBC6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F89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3540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618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A0DB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Intro to counseling</w:t>
            </w:r>
          </w:p>
        </w:tc>
      </w:tr>
      <w:tr w:rsidR="00E21374" w:rsidRPr="00E21374" w14:paraId="3BA85B8F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3914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F69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680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5C2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Career Development</w:t>
            </w:r>
          </w:p>
        </w:tc>
      </w:tr>
      <w:tr w:rsidR="00E21374" w:rsidRPr="00E21374" w14:paraId="6089C260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CBF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663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566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6620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Evidenced-based Interventions for Wellness and Engagement</w:t>
            </w:r>
          </w:p>
        </w:tc>
      </w:tr>
      <w:tr w:rsidR="00E21374" w:rsidRPr="00E21374" w14:paraId="57F4BEAF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452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CEP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04B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10F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The Mindful Therapist</w:t>
            </w:r>
          </w:p>
        </w:tc>
      </w:tr>
      <w:tr w:rsidR="00E21374" w:rsidRPr="00E21374" w14:paraId="27C605E1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F4A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ELP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236B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513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B2C" w14:textId="6EE59564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Cultural Diversity in Higher Education</w:t>
            </w:r>
          </w:p>
        </w:tc>
      </w:tr>
      <w:tr w:rsidR="00E21374" w:rsidRPr="00E21374" w14:paraId="4F44F663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BFB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NGC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4D2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509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0D9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Ethics Health prof</w:t>
            </w:r>
          </w:p>
        </w:tc>
      </w:tr>
      <w:tr w:rsidR="00E21374" w:rsidRPr="00E21374" w14:paraId="09D90421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0D6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OT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88A9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89D8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Sensory Integration &amp; Neuro. Therapy</w:t>
            </w:r>
          </w:p>
        </w:tc>
      </w:tr>
      <w:tr w:rsidR="00E21374" w:rsidRPr="00E21374" w14:paraId="0CF273C7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259A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PSC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6F5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508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899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Basic Statistics for SS</w:t>
            </w:r>
          </w:p>
        </w:tc>
      </w:tr>
      <w:tr w:rsidR="00E21374" w:rsidRPr="00E21374" w14:paraId="78F591A3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203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PSY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A30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607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8E5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Adv Statistics Method 1</w:t>
            </w:r>
          </w:p>
        </w:tc>
      </w:tr>
      <w:tr w:rsidR="00E21374" w:rsidRPr="00E21374" w14:paraId="4849D705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25B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RSC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FEE8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514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023D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Societal Impact</w:t>
            </w:r>
          </w:p>
        </w:tc>
      </w:tr>
      <w:tr w:rsidR="00E21374" w:rsidRPr="00E21374" w14:paraId="05A7D177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421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RSC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39C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523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878B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Adv Statistical Technique</w:t>
            </w:r>
          </w:p>
        </w:tc>
      </w:tr>
      <w:tr w:rsidR="00E21374" w:rsidRPr="00E21374" w14:paraId="75E31CB9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8046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RSC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031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570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B91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Disability and Culture</w:t>
            </w:r>
          </w:p>
        </w:tc>
      </w:tr>
      <w:tr w:rsidR="00E21374" w:rsidRPr="00E21374" w14:paraId="7038A880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993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9354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557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676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Evidence-Based Ment </w:t>
            </w:r>
            <w:proofErr w:type="spellStart"/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Hlth</w:t>
            </w:r>
            <w:proofErr w:type="spellEnd"/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Prac</w:t>
            </w:r>
            <w:proofErr w:type="spellEnd"/>
          </w:p>
        </w:tc>
      </w:tr>
      <w:tr w:rsidR="00E21374" w:rsidRPr="00E21374" w14:paraId="2E68401B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3C52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F84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580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29BD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Psychopathology</w:t>
            </w:r>
          </w:p>
        </w:tc>
      </w:tr>
      <w:tr w:rsidR="00E21374" w:rsidRPr="00E21374" w14:paraId="706CAFEA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CCE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F23D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584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B1C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Personality Disorders</w:t>
            </w:r>
          </w:p>
        </w:tc>
      </w:tr>
      <w:tr w:rsidR="00E21374" w:rsidRPr="00E21374" w14:paraId="6CCE32FC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8FAF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0CD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319" w14:textId="1A78BEE5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proofErr w:type="spellStart"/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Behav</w:t>
            </w:r>
            <w:proofErr w:type="spellEnd"/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Disorder of Chi</w:t>
            </w:r>
            <w:r w:rsidR="00895D96"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ld</w:t>
            </w: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h</w:t>
            </w:r>
            <w:r w:rsidR="00B52E8B"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o</w:t>
            </w:r>
            <w:r w:rsidR="00B726FD"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od</w:t>
            </w:r>
          </w:p>
        </w:tc>
      </w:tr>
      <w:tr w:rsidR="00E21374" w:rsidRPr="00E21374" w14:paraId="6B0DCEFD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5E2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E26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706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9D9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Aging Population</w:t>
            </w:r>
          </w:p>
        </w:tc>
      </w:tr>
      <w:tr w:rsidR="00E21374" w:rsidRPr="00E21374" w14:paraId="3FEA0435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B2DB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13F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588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5BC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Practice with Lesbian/Gay/Bi/Trans Populations</w:t>
            </w:r>
          </w:p>
        </w:tc>
      </w:tr>
      <w:tr w:rsidR="00E21374" w:rsidRPr="00E21374" w14:paraId="373BD2B9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4949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BCD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720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FD9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Social Work Practice with Veterans and Families</w:t>
            </w:r>
          </w:p>
        </w:tc>
      </w:tr>
      <w:tr w:rsidR="00E21374" w:rsidRPr="00E21374" w14:paraId="51D27749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C359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F364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591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6CD" w14:textId="78A1064D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Spirituality in Social Work</w:t>
            </w:r>
          </w:p>
        </w:tc>
      </w:tr>
      <w:tr w:rsidR="00D55E09" w:rsidRPr="00E21374" w14:paraId="317352C4" w14:textId="77777777" w:rsidTr="00D55E09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9EF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SW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C434" w14:textId="77777777" w:rsidR="00D55E09" w:rsidRPr="00E21374" w:rsidRDefault="00D55E09" w:rsidP="00D55E09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998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970" w14:textId="77777777" w:rsidR="00D55E09" w:rsidRPr="00E21374" w:rsidRDefault="00D55E09" w:rsidP="00530E1C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E21374">
              <w:rPr>
                <w:rFonts w:asciiTheme="minorHAnsi" w:hAnsiTheme="minorHAnsi"/>
                <w:sz w:val="22"/>
                <w:szCs w:val="22"/>
                <w:lang w:eastAsia="zh-CN"/>
              </w:rPr>
              <w:t>Special Topics: Social policy and programs for the aging population</w:t>
            </w:r>
          </w:p>
        </w:tc>
      </w:tr>
    </w:tbl>
    <w:p w14:paraId="0E3484B4" w14:textId="45A18889" w:rsidR="00E43E2D" w:rsidRPr="00E21374" w:rsidRDefault="00E43E2D">
      <w:pPr>
        <w:spacing w:before="12" w:line="240" w:lineRule="exact"/>
        <w:rPr>
          <w:rFonts w:asciiTheme="minorHAnsi" w:hAnsiTheme="minorHAnsi"/>
          <w:sz w:val="22"/>
          <w:szCs w:val="22"/>
        </w:rPr>
      </w:pPr>
    </w:p>
    <w:p w14:paraId="2A37D4DE" w14:textId="1F944E38" w:rsidR="00587B95" w:rsidRPr="00E21374" w:rsidRDefault="00530E1C">
      <w:pPr>
        <w:spacing w:before="12" w:line="240" w:lineRule="exact"/>
        <w:rPr>
          <w:rFonts w:asciiTheme="minorHAnsi" w:hAnsiTheme="minorHAnsi"/>
          <w:sz w:val="24"/>
          <w:szCs w:val="24"/>
        </w:rPr>
      </w:pPr>
      <w:r w:rsidRPr="00E21374">
        <w:rPr>
          <w:rFonts w:asciiTheme="minorHAnsi" w:hAnsiTheme="minorHAnsi"/>
          <w:b/>
          <w:sz w:val="24"/>
          <w:szCs w:val="24"/>
        </w:rPr>
        <w:t xml:space="preserve">Note: </w:t>
      </w:r>
      <w:r w:rsidRPr="00E21374">
        <w:rPr>
          <w:rFonts w:asciiTheme="minorHAnsi" w:hAnsiTheme="minorHAnsi"/>
          <w:sz w:val="24"/>
          <w:szCs w:val="24"/>
        </w:rPr>
        <w:t xml:space="preserve">The availability of the above elective courses may be subject to change. Please check the Graduate School Class Schedules for details. </w:t>
      </w:r>
      <w:r w:rsidR="00587B95" w:rsidRPr="00E21374">
        <w:rPr>
          <w:rFonts w:asciiTheme="minorHAnsi" w:hAnsiTheme="minorHAnsi"/>
          <w:sz w:val="24"/>
          <w:szCs w:val="24"/>
        </w:rPr>
        <w:br w:type="page"/>
      </w:r>
    </w:p>
    <w:p w14:paraId="2889F890" w14:textId="69760E4D" w:rsidR="00587B95" w:rsidRPr="00E21374" w:rsidRDefault="00587B95" w:rsidP="00587B95">
      <w:pPr>
        <w:shd w:val="clear" w:color="auto" w:fill="FFFFFF" w:themeFill="background1"/>
        <w:spacing w:before="42"/>
        <w:jc w:val="center"/>
        <w:rPr>
          <w:rFonts w:ascii="Calibri" w:eastAsia="Calibri" w:hAnsi="Calibri" w:cs="Calibri"/>
          <w:b/>
          <w:sz w:val="28"/>
          <w:szCs w:val="28"/>
        </w:rPr>
      </w:pPr>
      <w:r w:rsidRPr="00E21374">
        <w:rPr>
          <w:rFonts w:ascii="Calibri" w:eastAsia="Calibri" w:hAnsi="Calibri" w:cs="Calibri"/>
          <w:b/>
          <w:sz w:val="28"/>
          <w:szCs w:val="28"/>
        </w:rPr>
        <w:lastRenderedPageBreak/>
        <w:t>Au</w:t>
      </w:r>
      <w:r w:rsidRPr="00E21374"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 w:rsidRPr="00E21374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E21374">
        <w:rPr>
          <w:rFonts w:ascii="Calibri" w:eastAsia="Calibri" w:hAnsi="Calibri" w:cs="Calibri"/>
          <w:b/>
          <w:sz w:val="28"/>
          <w:szCs w:val="28"/>
        </w:rPr>
        <w:t>ology</w:t>
      </w:r>
      <w:r w:rsidRPr="00E21374">
        <w:rPr>
          <w:rFonts w:ascii="Calibri" w:eastAsia="Calibri" w:hAnsi="Calibri" w:cs="Calibri"/>
          <w:b/>
          <w:spacing w:val="-1"/>
          <w:sz w:val="28"/>
          <w:szCs w:val="28"/>
        </w:rPr>
        <w:t xml:space="preserve"> Program</w:t>
      </w:r>
      <w:r w:rsidRPr="00E21374">
        <w:rPr>
          <w:rFonts w:ascii="Calibri" w:eastAsia="Calibri" w:hAnsi="Calibri" w:cs="Calibri"/>
          <w:b/>
          <w:sz w:val="28"/>
          <w:szCs w:val="28"/>
        </w:rPr>
        <w:t xml:space="preserve"> Pre</w:t>
      </w:r>
      <w:r w:rsidRPr="00E21374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E2137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E21374">
        <w:rPr>
          <w:rFonts w:ascii="Calibri" w:eastAsia="Calibri" w:hAnsi="Calibri" w:cs="Calibri"/>
          <w:b/>
          <w:sz w:val="28"/>
          <w:szCs w:val="28"/>
        </w:rPr>
        <w:t>q</w:t>
      </w:r>
      <w:r w:rsidRPr="00E21374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Pr="00E21374">
        <w:rPr>
          <w:rFonts w:ascii="Calibri" w:eastAsia="Calibri" w:hAnsi="Calibri" w:cs="Calibri"/>
          <w:b/>
          <w:sz w:val="28"/>
          <w:szCs w:val="28"/>
        </w:rPr>
        <w:t>i</w:t>
      </w:r>
      <w:r w:rsidRPr="00E21374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E21374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E2137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E21374">
        <w:rPr>
          <w:rFonts w:ascii="Calibri" w:eastAsia="Calibri" w:hAnsi="Calibri" w:cs="Calibri"/>
          <w:b/>
          <w:sz w:val="28"/>
          <w:szCs w:val="28"/>
        </w:rPr>
        <w:t>e C</w:t>
      </w:r>
      <w:r w:rsidRPr="00E21374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E21374">
        <w:rPr>
          <w:rFonts w:ascii="Calibri" w:eastAsia="Calibri" w:hAnsi="Calibri" w:cs="Calibri"/>
          <w:b/>
          <w:sz w:val="28"/>
          <w:szCs w:val="28"/>
        </w:rPr>
        <w:t>u</w:t>
      </w:r>
      <w:r w:rsidRPr="00E21374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E21374">
        <w:rPr>
          <w:rFonts w:ascii="Calibri" w:eastAsia="Calibri" w:hAnsi="Calibri" w:cs="Calibri"/>
          <w:b/>
          <w:sz w:val="28"/>
          <w:szCs w:val="28"/>
        </w:rPr>
        <w:t>s</w:t>
      </w:r>
      <w:r w:rsidRPr="00E21374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Pr="00E21374">
        <w:rPr>
          <w:rFonts w:ascii="Calibri" w:eastAsia="Calibri" w:hAnsi="Calibri" w:cs="Calibri"/>
          <w:b/>
          <w:sz w:val="28"/>
          <w:szCs w:val="28"/>
        </w:rPr>
        <w:t>s</w:t>
      </w:r>
    </w:p>
    <w:p w14:paraId="2CB78D54" w14:textId="77777777" w:rsidR="00587B95" w:rsidRPr="00E21374" w:rsidRDefault="00587B95" w:rsidP="00587B95">
      <w:pPr>
        <w:shd w:val="clear" w:color="auto" w:fill="FFFFFF" w:themeFill="background1"/>
        <w:spacing w:before="42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01165B5" w14:textId="0E2453DD" w:rsidR="00587B95" w:rsidRPr="00E21374" w:rsidRDefault="00587B95" w:rsidP="00587B95">
      <w:pPr>
        <w:spacing w:before="42"/>
        <w:rPr>
          <w:rFonts w:ascii="Calibri" w:eastAsia="Calibri" w:hAnsi="Calibri" w:cs="Calibri"/>
          <w:b/>
          <w:sz w:val="28"/>
          <w:szCs w:val="28"/>
        </w:rPr>
      </w:pPr>
      <w:r w:rsidRPr="00E2137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2137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E21374">
        <w:rPr>
          <w:rFonts w:ascii="Calibri" w:eastAsia="Calibri" w:hAnsi="Calibri" w:cs="Calibri"/>
          <w:sz w:val="22"/>
          <w:szCs w:val="22"/>
        </w:rPr>
        <w:t xml:space="preserve">e </w:t>
      </w:r>
      <w:r w:rsidR="00E32146" w:rsidRPr="00E21374">
        <w:rPr>
          <w:rFonts w:ascii="Calibri" w:eastAsia="Calibri" w:hAnsi="Calibri" w:cs="Calibri"/>
          <w:sz w:val="22"/>
          <w:szCs w:val="22"/>
        </w:rPr>
        <w:t>following</w:t>
      </w:r>
      <w:r w:rsidR="00E32146"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21374">
        <w:rPr>
          <w:rFonts w:ascii="Calibri" w:eastAsia="Calibri" w:hAnsi="Calibri" w:cs="Calibri"/>
          <w:sz w:val="22"/>
          <w:szCs w:val="22"/>
        </w:rPr>
        <w:t>re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E21374">
        <w:rPr>
          <w:rFonts w:ascii="Calibri" w:eastAsia="Calibri" w:hAnsi="Calibri" w:cs="Calibri"/>
          <w:sz w:val="22"/>
          <w:szCs w:val="22"/>
        </w:rPr>
        <w:t>eq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21374">
        <w:rPr>
          <w:rFonts w:ascii="Calibri" w:eastAsia="Calibri" w:hAnsi="Calibri" w:cs="Calibri"/>
          <w:sz w:val="22"/>
          <w:szCs w:val="22"/>
        </w:rPr>
        <w:t>isite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ou</w:t>
      </w:r>
      <w:r w:rsidRPr="00E21374">
        <w:rPr>
          <w:rFonts w:ascii="Calibri" w:eastAsia="Calibri" w:hAnsi="Calibri" w:cs="Calibri"/>
          <w:sz w:val="22"/>
          <w:szCs w:val="22"/>
        </w:rPr>
        <w:t>rses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are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r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E21374">
        <w:rPr>
          <w:rFonts w:ascii="Calibri" w:eastAsia="Calibri" w:hAnsi="Calibri" w:cs="Calibri"/>
          <w:sz w:val="22"/>
          <w:szCs w:val="22"/>
        </w:rPr>
        <w:t xml:space="preserve">ired 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21374">
        <w:rPr>
          <w:rFonts w:ascii="Calibri" w:eastAsia="Calibri" w:hAnsi="Calibri" w:cs="Calibri"/>
          <w:sz w:val="22"/>
          <w:szCs w:val="22"/>
        </w:rPr>
        <w:t>r s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ud</w:t>
      </w:r>
      <w:r w:rsidRPr="00E21374">
        <w:rPr>
          <w:rFonts w:ascii="Calibri" w:eastAsia="Calibri" w:hAnsi="Calibri" w:cs="Calibri"/>
          <w:sz w:val="22"/>
          <w:szCs w:val="22"/>
        </w:rPr>
        <w:t>ents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E2137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E21374">
        <w:rPr>
          <w:rFonts w:ascii="Calibri" w:eastAsia="Calibri" w:hAnsi="Calibri" w:cs="Calibri"/>
          <w:sz w:val="22"/>
          <w:szCs w:val="22"/>
        </w:rPr>
        <w:t>o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21374">
        <w:rPr>
          <w:rFonts w:ascii="Calibri" w:eastAsia="Calibri" w:hAnsi="Calibri" w:cs="Calibri"/>
          <w:sz w:val="22"/>
          <w:szCs w:val="22"/>
        </w:rPr>
        <w:t>ra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E21374">
        <w:rPr>
          <w:rFonts w:ascii="Calibri" w:eastAsia="Calibri" w:hAnsi="Calibri" w:cs="Calibri"/>
          <w:sz w:val="22"/>
          <w:szCs w:val="22"/>
        </w:rPr>
        <w:t>at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21374">
        <w:rPr>
          <w:rFonts w:ascii="Calibri" w:eastAsia="Calibri" w:hAnsi="Calibri" w:cs="Calibri"/>
          <w:sz w:val="22"/>
          <w:szCs w:val="22"/>
        </w:rPr>
        <w:t>d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with </w:t>
      </w:r>
      <w:r w:rsidRPr="00E21374">
        <w:rPr>
          <w:rFonts w:ascii="Calibri" w:eastAsia="Calibri" w:hAnsi="Calibri" w:cs="Calibri"/>
          <w:sz w:val="22"/>
          <w:szCs w:val="22"/>
        </w:rPr>
        <w:t xml:space="preserve">an 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und</w:t>
      </w:r>
      <w:r w:rsidRPr="00E21374">
        <w:rPr>
          <w:rFonts w:ascii="Calibri" w:eastAsia="Calibri" w:hAnsi="Calibri" w:cs="Calibri"/>
          <w:sz w:val="22"/>
          <w:szCs w:val="22"/>
        </w:rPr>
        <w:t>erg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E21374">
        <w:rPr>
          <w:rFonts w:ascii="Calibri" w:eastAsia="Calibri" w:hAnsi="Calibri" w:cs="Calibri"/>
          <w:sz w:val="22"/>
          <w:szCs w:val="22"/>
        </w:rPr>
        <w:t>a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E21374">
        <w:rPr>
          <w:rFonts w:ascii="Calibri" w:eastAsia="Calibri" w:hAnsi="Calibri" w:cs="Calibri"/>
          <w:sz w:val="22"/>
          <w:szCs w:val="22"/>
        </w:rPr>
        <w:t>ate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deg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21374">
        <w:rPr>
          <w:rFonts w:ascii="Calibri" w:eastAsia="Calibri" w:hAnsi="Calibri" w:cs="Calibri"/>
          <w:sz w:val="22"/>
          <w:szCs w:val="22"/>
        </w:rPr>
        <w:t>e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96DDD" w:rsidRPr="00E21374">
        <w:rPr>
          <w:rFonts w:ascii="Calibri" w:eastAsia="Calibri" w:hAnsi="Calibri" w:cs="Calibri"/>
          <w:sz w:val="22"/>
          <w:szCs w:val="22"/>
        </w:rPr>
        <w:t xml:space="preserve">outside </w:t>
      </w:r>
      <w:r w:rsidR="001B265F" w:rsidRPr="00E21374">
        <w:rPr>
          <w:rFonts w:ascii="Calibri" w:eastAsia="Calibri" w:hAnsi="Calibri" w:cs="Calibri"/>
          <w:sz w:val="22"/>
          <w:szCs w:val="22"/>
        </w:rPr>
        <w:t xml:space="preserve">the major of 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21374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21374">
        <w:rPr>
          <w:rFonts w:ascii="Calibri" w:eastAsia="Calibri" w:hAnsi="Calibri" w:cs="Calibri"/>
          <w:sz w:val="22"/>
          <w:szCs w:val="22"/>
        </w:rPr>
        <w:t>icati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21374">
        <w:rPr>
          <w:rFonts w:ascii="Calibri" w:eastAsia="Calibri" w:hAnsi="Calibri" w:cs="Calibri"/>
          <w:sz w:val="22"/>
          <w:szCs w:val="22"/>
        </w:rPr>
        <w:t>e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disor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21374">
        <w:rPr>
          <w:rFonts w:ascii="Calibri" w:eastAsia="Calibri" w:hAnsi="Calibri" w:cs="Calibri"/>
          <w:sz w:val="22"/>
          <w:szCs w:val="22"/>
        </w:rPr>
        <w:t>rs and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sc</w:t>
      </w:r>
      <w:r w:rsidRPr="00E2137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21374">
        <w:rPr>
          <w:rFonts w:ascii="Calibri" w:eastAsia="Calibri" w:hAnsi="Calibri" w:cs="Calibri"/>
          <w:sz w:val="22"/>
          <w:szCs w:val="22"/>
        </w:rPr>
        <w:t>ce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E21374">
        <w:rPr>
          <w:rFonts w:ascii="Calibri" w:eastAsia="Calibri" w:hAnsi="Calibri" w:cs="Calibri"/>
          <w:sz w:val="22"/>
          <w:szCs w:val="22"/>
        </w:rPr>
        <w:t>. The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E21374">
        <w:rPr>
          <w:rFonts w:ascii="Calibri" w:eastAsia="Calibri" w:hAnsi="Calibri" w:cs="Calibri"/>
          <w:sz w:val="22"/>
          <w:szCs w:val="22"/>
        </w:rPr>
        <w:t>e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21374">
        <w:rPr>
          <w:rFonts w:ascii="Calibri" w:eastAsia="Calibri" w:hAnsi="Calibri" w:cs="Calibri"/>
          <w:sz w:val="22"/>
          <w:szCs w:val="22"/>
        </w:rPr>
        <w:t>rs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21374">
        <w:rPr>
          <w:rFonts w:ascii="Calibri" w:eastAsia="Calibri" w:hAnsi="Calibri" w:cs="Calibri"/>
          <w:sz w:val="22"/>
          <w:szCs w:val="22"/>
        </w:rPr>
        <w:t>s should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be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21374">
        <w:rPr>
          <w:rFonts w:ascii="Calibri" w:eastAsia="Calibri" w:hAnsi="Calibri" w:cs="Calibri"/>
          <w:sz w:val="22"/>
          <w:szCs w:val="22"/>
        </w:rPr>
        <w:t>le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21374">
        <w:rPr>
          <w:rFonts w:ascii="Calibri" w:eastAsia="Calibri" w:hAnsi="Calibri" w:cs="Calibri"/>
          <w:sz w:val="22"/>
          <w:szCs w:val="22"/>
        </w:rPr>
        <w:t>ed in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E21374">
        <w:rPr>
          <w:rFonts w:ascii="Calibri" w:eastAsia="Calibri" w:hAnsi="Calibri" w:cs="Calibri"/>
          <w:sz w:val="22"/>
          <w:szCs w:val="22"/>
        </w:rPr>
        <w:t>e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first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2"/>
          <w:sz w:val="22"/>
          <w:szCs w:val="22"/>
        </w:rPr>
        <w:t>y</w:t>
      </w:r>
      <w:r w:rsidRPr="00E21374">
        <w:rPr>
          <w:rFonts w:ascii="Calibri" w:eastAsia="Calibri" w:hAnsi="Calibri" w:cs="Calibri"/>
          <w:sz w:val="22"/>
          <w:szCs w:val="22"/>
        </w:rPr>
        <w:t>ear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21374">
        <w:rPr>
          <w:rFonts w:ascii="Calibri" w:eastAsia="Calibri" w:hAnsi="Calibri" w:cs="Calibri"/>
          <w:sz w:val="22"/>
          <w:szCs w:val="22"/>
        </w:rPr>
        <w:t>f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the Audiology Program.</w:t>
      </w:r>
    </w:p>
    <w:p w14:paraId="78A191D6" w14:textId="586BAE73" w:rsidR="00587B95" w:rsidRPr="00E21374" w:rsidRDefault="00587B95" w:rsidP="00EA0E98">
      <w:pPr>
        <w:rPr>
          <w:rFonts w:ascii="Calibri" w:eastAsia="Calibri" w:hAnsi="Calibri" w:cs="Calibri"/>
          <w:sz w:val="22"/>
          <w:szCs w:val="22"/>
        </w:rPr>
      </w:pPr>
    </w:p>
    <w:p w14:paraId="6964AA90" w14:textId="77777777" w:rsidR="00587B95" w:rsidRPr="00E21374" w:rsidRDefault="00587B95" w:rsidP="00587B95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10B7D2C1" w14:textId="7DDB0AEC" w:rsidR="00EA0E98" w:rsidRPr="00E21374" w:rsidRDefault="00587B95" w:rsidP="00EA0E98">
      <w:pPr>
        <w:ind w:left="100"/>
        <w:rPr>
          <w:rFonts w:ascii="Calibri" w:eastAsia="Calibri" w:hAnsi="Calibri" w:cs="Calibri"/>
          <w:sz w:val="22"/>
          <w:szCs w:val="22"/>
        </w:rPr>
      </w:pPr>
      <w:r w:rsidRPr="00E21374">
        <w:rPr>
          <w:rFonts w:ascii="Symbol" w:eastAsia="Symbol" w:hAnsi="Symbol" w:cs="Symbol"/>
          <w:sz w:val="22"/>
          <w:szCs w:val="22"/>
        </w:rPr>
        <w:t></w:t>
      </w:r>
      <w:r w:rsidRPr="00E21374">
        <w:rPr>
          <w:sz w:val="22"/>
          <w:szCs w:val="22"/>
        </w:rPr>
        <w:t xml:space="preserve">   </w:t>
      </w:r>
      <w:r w:rsidRPr="00E21374">
        <w:rPr>
          <w:spacing w:val="38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b/>
          <w:sz w:val="22"/>
          <w:szCs w:val="22"/>
        </w:rPr>
        <w:t>C</w:t>
      </w:r>
      <w:r w:rsidRPr="00E21374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E21374">
        <w:rPr>
          <w:rFonts w:ascii="Calibri" w:eastAsia="Calibri" w:hAnsi="Calibri" w:cs="Calibri"/>
          <w:b/>
          <w:sz w:val="22"/>
          <w:szCs w:val="22"/>
        </w:rPr>
        <w:t xml:space="preserve">S </w:t>
      </w:r>
      <w:r w:rsidRPr="00E21374"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 w:rsidRPr="00E21374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Pr="00E21374">
        <w:rPr>
          <w:rFonts w:ascii="Calibri" w:eastAsia="Calibri" w:hAnsi="Calibri" w:cs="Calibri"/>
          <w:b/>
          <w:sz w:val="22"/>
          <w:szCs w:val="22"/>
        </w:rPr>
        <w:t>0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Cli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21374">
        <w:rPr>
          <w:rFonts w:ascii="Calibri" w:eastAsia="Calibri" w:hAnsi="Calibri" w:cs="Calibri"/>
          <w:sz w:val="22"/>
          <w:szCs w:val="22"/>
        </w:rPr>
        <w:t>ical O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E21374">
        <w:rPr>
          <w:rFonts w:ascii="Calibri" w:eastAsia="Calibri" w:hAnsi="Calibri" w:cs="Calibri"/>
          <w:sz w:val="22"/>
          <w:szCs w:val="22"/>
        </w:rPr>
        <w:t>er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E21374">
        <w:rPr>
          <w:rFonts w:ascii="Calibri" w:eastAsia="Calibri" w:hAnsi="Calibri" w:cs="Calibri"/>
          <w:sz w:val="22"/>
          <w:szCs w:val="22"/>
        </w:rPr>
        <w:t>ati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21374">
        <w:rPr>
          <w:rFonts w:ascii="Calibri" w:eastAsia="Calibri" w:hAnsi="Calibri" w:cs="Calibri"/>
          <w:sz w:val="22"/>
          <w:szCs w:val="22"/>
        </w:rPr>
        <w:t>n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and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21374">
        <w:rPr>
          <w:rFonts w:ascii="Calibri" w:eastAsia="Calibri" w:hAnsi="Calibri" w:cs="Calibri"/>
          <w:sz w:val="22"/>
          <w:szCs w:val="22"/>
        </w:rPr>
        <w:t>artici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2137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E21374">
        <w:rPr>
          <w:rFonts w:ascii="Calibri" w:eastAsia="Calibri" w:hAnsi="Calibri" w:cs="Calibri"/>
          <w:sz w:val="22"/>
          <w:szCs w:val="22"/>
        </w:rPr>
        <w:t>ti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21374">
        <w:rPr>
          <w:rFonts w:ascii="Calibri" w:eastAsia="Calibri" w:hAnsi="Calibri" w:cs="Calibri"/>
          <w:sz w:val="22"/>
          <w:szCs w:val="22"/>
        </w:rPr>
        <w:t>n</w:t>
      </w:r>
      <w:r w:rsidR="00EA0E98" w:rsidRPr="00E2137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A0E98" w:rsidRPr="00E21374">
        <w:rPr>
          <w:rFonts w:ascii="Calibri" w:eastAsia="Calibri" w:hAnsi="Calibri" w:cs="Calibri"/>
          <w:sz w:val="22"/>
          <w:szCs w:val="22"/>
        </w:rPr>
        <w:t xml:space="preserve">(does not count towards degree requirements) </w:t>
      </w:r>
    </w:p>
    <w:p w14:paraId="340F0C2E" w14:textId="0C9F1344" w:rsidR="00587B95" w:rsidRPr="00E21374" w:rsidRDefault="00587B95" w:rsidP="00587B95">
      <w:pPr>
        <w:spacing w:before="4"/>
        <w:rPr>
          <w:rFonts w:asciiTheme="minorHAnsi" w:hAnsiTheme="minorHAnsi" w:cstheme="minorHAnsi"/>
          <w:sz w:val="22"/>
          <w:szCs w:val="22"/>
        </w:rPr>
      </w:pPr>
    </w:p>
    <w:p w14:paraId="405313BB" w14:textId="22D6AB25" w:rsidR="00587B95" w:rsidRPr="00E21374" w:rsidRDefault="00587B95" w:rsidP="00587B95">
      <w:pPr>
        <w:ind w:left="100"/>
        <w:rPr>
          <w:rFonts w:ascii="Calibri" w:eastAsia="Calibri" w:hAnsi="Calibri" w:cs="Calibri"/>
          <w:sz w:val="22"/>
          <w:szCs w:val="22"/>
        </w:rPr>
      </w:pPr>
      <w:r w:rsidRPr="00E21374">
        <w:rPr>
          <w:rFonts w:ascii="Symbol" w:eastAsia="Symbol" w:hAnsi="Symbol" w:cs="Symbol"/>
          <w:sz w:val="22"/>
          <w:szCs w:val="22"/>
        </w:rPr>
        <w:t></w:t>
      </w:r>
      <w:r w:rsidRPr="00E21374">
        <w:rPr>
          <w:sz w:val="22"/>
          <w:szCs w:val="22"/>
        </w:rPr>
        <w:t xml:space="preserve">   </w:t>
      </w:r>
      <w:r w:rsidRPr="00E21374">
        <w:rPr>
          <w:spacing w:val="38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b/>
          <w:sz w:val="22"/>
          <w:szCs w:val="22"/>
        </w:rPr>
        <w:t>C</w:t>
      </w:r>
      <w:r w:rsidRPr="00E21374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E21374">
        <w:rPr>
          <w:rFonts w:ascii="Calibri" w:eastAsia="Calibri" w:hAnsi="Calibri" w:cs="Calibri"/>
          <w:b/>
          <w:sz w:val="22"/>
          <w:szCs w:val="22"/>
        </w:rPr>
        <w:t xml:space="preserve">S </w:t>
      </w:r>
      <w:r w:rsidRPr="00E21374"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 w:rsidRPr="00E21374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Pr="00E21374">
        <w:rPr>
          <w:rFonts w:ascii="Calibri" w:eastAsia="Calibri" w:hAnsi="Calibri" w:cs="Calibri"/>
          <w:b/>
          <w:sz w:val="22"/>
          <w:szCs w:val="22"/>
        </w:rPr>
        <w:t>7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E21374">
        <w:rPr>
          <w:rFonts w:ascii="Calibri" w:eastAsia="Calibri" w:hAnsi="Calibri" w:cs="Calibri"/>
          <w:sz w:val="22"/>
          <w:szCs w:val="22"/>
        </w:rPr>
        <w:t>s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E21374">
        <w:rPr>
          <w:rFonts w:ascii="Calibri" w:eastAsia="Calibri" w:hAnsi="Calibri" w:cs="Calibri"/>
          <w:sz w:val="22"/>
          <w:szCs w:val="22"/>
        </w:rPr>
        <w:t>c</w:t>
      </w:r>
      <w:r w:rsidRPr="00E2137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21374">
        <w:rPr>
          <w:rFonts w:ascii="Calibri" w:eastAsia="Calibri" w:hAnsi="Calibri" w:cs="Calibri"/>
          <w:sz w:val="22"/>
          <w:szCs w:val="22"/>
        </w:rPr>
        <w:t>a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21374">
        <w:rPr>
          <w:rFonts w:ascii="Calibri" w:eastAsia="Calibri" w:hAnsi="Calibri" w:cs="Calibri"/>
          <w:sz w:val="22"/>
          <w:szCs w:val="22"/>
        </w:rPr>
        <w:t>stic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E21374">
        <w:rPr>
          <w:rFonts w:ascii="Calibri" w:eastAsia="Calibri" w:hAnsi="Calibri" w:cs="Calibri"/>
          <w:sz w:val="22"/>
          <w:szCs w:val="22"/>
        </w:rPr>
        <w:t>c</w:t>
      </w:r>
      <w:r w:rsidRPr="00E21374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21374">
        <w:rPr>
          <w:rFonts w:ascii="Calibri" w:eastAsia="Calibri" w:hAnsi="Calibri" w:cs="Calibri"/>
          <w:sz w:val="22"/>
          <w:szCs w:val="22"/>
        </w:rPr>
        <w:t>ence (3)</w:t>
      </w:r>
      <w:r w:rsidR="00EA0E98" w:rsidRPr="00E21374">
        <w:rPr>
          <w:rFonts w:ascii="Calibri" w:eastAsia="Calibri" w:hAnsi="Calibri" w:cs="Calibri"/>
          <w:sz w:val="22"/>
          <w:szCs w:val="22"/>
        </w:rPr>
        <w:t xml:space="preserve"> (does not count towards degree requirements) </w:t>
      </w:r>
    </w:p>
    <w:p w14:paraId="0E474D0F" w14:textId="065DF9AE" w:rsidR="00587B95" w:rsidRPr="00E21374" w:rsidRDefault="00587B95" w:rsidP="00587B95">
      <w:pPr>
        <w:spacing w:before="11"/>
        <w:rPr>
          <w:sz w:val="22"/>
          <w:szCs w:val="22"/>
        </w:rPr>
      </w:pPr>
    </w:p>
    <w:p w14:paraId="07CD156B" w14:textId="1C954B73" w:rsidR="00587B95" w:rsidRPr="00E21374" w:rsidRDefault="00587B95" w:rsidP="00B96DDD">
      <w:pPr>
        <w:ind w:left="100"/>
        <w:rPr>
          <w:rFonts w:ascii="Calibri" w:eastAsia="Calibri" w:hAnsi="Calibri" w:cs="Calibri"/>
          <w:sz w:val="22"/>
          <w:szCs w:val="22"/>
        </w:rPr>
      </w:pPr>
      <w:r w:rsidRPr="00E21374">
        <w:rPr>
          <w:rFonts w:ascii="Symbol" w:eastAsia="Symbol" w:hAnsi="Symbol" w:cs="Symbol"/>
          <w:sz w:val="22"/>
          <w:szCs w:val="22"/>
        </w:rPr>
        <w:t></w:t>
      </w:r>
      <w:r w:rsidRPr="00E21374">
        <w:rPr>
          <w:sz w:val="22"/>
          <w:szCs w:val="22"/>
        </w:rPr>
        <w:t xml:space="preserve">   </w:t>
      </w:r>
      <w:r w:rsidRPr="00E21374">
        <w:rPr>
          <w:spacing w:val="38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b/>
          <w:sz w:val="22"/>
          <w:szCs w:val="22"/>
        </w:rPr>
        <w:t>C</w:t>
      </w:r>
      <w:r w:rsidRPr="00E21374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E21374">
        <w:rPr>
          <w:rFonts w:ascii="Calibri" w:eastAsia="Calibri" w:hAnsi="Calibri" w:cs="Calibri"/>
          <w:b/>
          <w:sz w:val="22"/>
          <w:szCs w:val="22"/>
        </w:rPr>
        <w:t xml:space="preserve">S </w:t>
      </w:r>
      <w:r w:rsidRPr="00E21374"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 w:rsidRPr="00E21374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Pr="00E21374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Pr="00E21374"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 w:rsidRPr="00E21374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Pr="00E21374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Pr="00E21374">
        <w:rPr>
          <w:rFonts w:ascii="Calibri" w:eastAsia="Calibri" w:hAnsi="Calibri" w:cs="Calibri"/>
          <w:b/>
          <w:sz w:val="22"/>
          <w:szCs w:val="22"/>
        </w:rPr>
        <w:t>2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E21374">
        <w:rPr>
          <w:rFonts w:ascii="Calibri" w:eastAsia="Calibri" w:hAnsi="Calibri" w:cs="Calibri"/>
          <w:sz w:val="22"/>
          <w:szCs w:val="22"/>
        </w:rPr>
        <w:t>ia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gn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21374">
        <w:rPr>
          <w:rFonts w:ascii="Calibri" w:eastAsia="Calibri" w:hAnsi="Calibri" w:cs="Calibri"/>
          <w:sz w:val="22"/>
          <w:szCs w:val="22"/>
        </w:rPr>
        <w:t>st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E21374">
        <w:rPr>
          <w:rFonts w:ascii="Calibri" w:eastAsia="Calibri" w:hAnsi="Calibri" w:cs="Calibri"/>
          <w:sz w:val="22"/>
          <w:szCs w:val="22"/>
        </w:rPr>
        <w:t>cs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(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E21374">
        <w:rPr>
          <w:rFonts w:ascii="Calibri" w:eastAsia="Calibri" w:hAnsi="Calibri" w:cs="Calibri"/>
          <w:sz w:val="22"/>
          <w:szCs w:val="22"/>
        </w:rPr>
        <w:t>egist</w:t>
      </w:r>
      <w:r w:rsidRPr="00E2137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21374">
        <w:rPr>
          <w:rFonts w:ascii="Calibri" w:eastAsia="Calibri" w:hAnsi="Calibri" w:cs="Calibri"/>
          <w:sz w:val="22"/>
          <w:szCs w:val="22"/>
        </w:rPr>
        <w:t xml:space="preserve">r </w:t>
      </w:r>
      <w:r w:rsidRPr="00E21374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E21374">
        <w:rPr>
          <w:rFonts w:ascii="Calibri" w:eastAsia="Calibri" w:hAnsi="Calibri" w:cs="Calibri"/>
          <w:sz w:val="22"/>
          <w:szCs w:val="22"/>
        </w:rPr>
        <w:t>s gra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E21374">
        <w:rPr>
          <w:rFonts w:ascii="Calibri" w:eastAsia="Calibri" w:hAnsi="Calibri" w:cs="Calibri"/>
          <w:sz w:val="22"/>
          <w:szCs w:val="22"/>
        </w:rPr>
        <w:t>ate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1374">
        <w:rPr>
          <w:rFonts w:ascii="Calibri" w:eastAsia="Calibri" w:hAnsi="Calibri" w:cs="Calibri"/>
          <w:sz w:val="22"/>
          <w:szCs w:val="22"/>
        </w:rPr>
        <w:t>cred</w:t>
      </w:r>
      <w:r w:rsidRPr="00E21374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21374">
        <w:rPr>
          <w:rFonts w:ascii="Calibri" w:eastAsia="Calibri" w:hAnsi="Calibri" w:cs="Calibri"/>
          <w:sz w:val="22"/>
          <w:szCs w:val="22"/>
        </w:rPr>
        <w:t>t)</w:t>
      </w:r>
    </w:p>
    <w:p w14:paraId="267C2DA8" w14:textId="77777777" w:rsidR="00B96DDD" w:rsidRPr="00E21374" w:rsidRDefault="00B96DDD" w:rsidP="00B96DDD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3568FE35" w14:textId="5D728D44" w:rsidR="00B96DDD" w:rsidRPr="00E21374" w:rsidRDefault="00B96DDD" w:rsidP="00B96DDD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6414B438" w14:textId="77777777" w:rsidR="00B96DDD" w:rsidRPr="00E21374" w:rsidRDefault="00B96DDD" w:rsidP="00B96DDD">
      <w:pPr>
        <w:ind w:left="100"/>
        <w:rPr>
          <w:rFonts w:ascii="Calibri" w:eastAsia="Calibri" w:hAnsi="Calibri" w:cs="Calibri"/>
          <w:sz w:val="22"/>
          <w:szCs w:val="22"/>
        </w:rPr>
      </w:pPr>
    </w:p>
    <w:sectPr w:rsidR="00B96DDD" w:rsidRPr="00E21374" w:rsidSect="00C25953">
      <w:type w:val="continuous"/>
      <w:pgSz w:w="12240" w:h="15840"/>
      <w:pgMar w:top="1440" w:right="1440" w:bottom="1440" w:left="1440" w:header="0" w:footer="10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A8CD" w14:textId="77777777" w:rsidR="00C25953" w:rsidRDefault="00C25953">
      <w:r>
        <w:separator/>
      </w:r>
    </w:p>
  </w:endnote>
  <w:endnote w:type="continuationSeparator" w:id="0">
    <w:p w14:paraId="41369328" w14:textId="77777777" w:rsidR="00C25953" w:rsidRDefault="00C2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D060" w14:textId="0D8CE825" w:rsidR="00E43E2D" w:rsidRDefault="001A5DD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3FF441" wp14:editId="4D47B88A">
              <wp:simplePos x="0" y="0"/>
              <wp:positionH relativeFrom="page">
                <wp:posOffset>3825875</wp:posOffset>
              </wp:positionH>
              <wp:positionV relativeFrom="page">
                <wp:posOffset>9274175</wp:posOffset>
              </wp:positionV>
              <wp:extent cx="1212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1397" w14:textId="0B3919CD" w:rsidR="00E43E2D" w:rsidRDefault="0071783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E9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FF4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25pt;width: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" filled="f" stroked="f">
              <v:textbox inset="0,0,0,0">
                <w:txbxContent>
                  <w:p w14:paraId="508A1397" w14:textId="0B3919CD" w:rsidR="00E43E2D" w:rsidRDefault="0071783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E9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2E8B">
      <w:t>AuD Curriculum Plan</w:t>
    </w:r>
    <w:r w:rsidR="008C60AF">
      <w:t xml:space="preserve"> 6/20</w:t>
    </w:r>
    <w:r w:rsidR="00E84E7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59F7" w14:textId="77777777" w:rsidR="00C25953" w:rsidRDefault="00C25953">
      <w:r>
        <w:separator/>
      </w:r>
    </w:p>
  </w:footnote>
  <w:footnote w:type="continuationSeparator" w:id="0">
    <w:p w14:paraId="67695B1A" w14:textId="77777777" w:rsidR="00C25953" w:rsidRDefault="00C2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3188" w14:textId="77777777" w:rsidR="00895D96" w:rsidRDefault="00895D96" w:rsidP="00895D96">
    <w:pPr>
      <w:pStyle w:val="Header"/>
      <w:jc w:val="center"/>
    </w:pPr>
  </w:p>
  <w:p w14:paraId="223B6D0E" w14:textId="6427802B" w:rsidR="00895D96" w:rsidRDefault="00895D96" w:rsidP="00895D96">
    <w:pPr>
      <w:pStyle w:val="Header"/>
      <w:jc w:val="center"/>
    </w:pPr>
    <w:r>
      <w:rPr>
        <w:noProof/>
      </w:rPr>
      <w:drawing>
        <wp:inline distT="0" distB="0" distL="0" distR="0" wp14:anchorId="5A6CE8D5" wp14:editId="1F2D0CD8">
          <wp:extent cx="1647825" cy="26670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C615A" w14:textId="77777777" w:rsidR="00895D96" w:rsidRDefault="00895D96" w:rsidP="00895D96">
    <w:pPr>
      <w:pStyle w:val="Header"/>
      <w:jc w:val="center"/>
    </w:pPr>
  </w:p>
  <w:p w14:paraId="2D235FE9" w14:textId="77777777" w:rsidR="00895D96" w:rsidRDefault="00895D96" w:rsidP="00895D96">
    <w:pPr>
      <w:spacing w:before="16"/>
      <w:ind w:left="1530" w:right="10" w:hanging="153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De</w:t>
    </w:r>
    <w:r>
      <w:rPr>
        <w:rFonts w:ascii="Calibri" w:eastAsia="Calibri" w:hAnsi="Calibri" w:cs="Calibri"/>
        <w:b/>
        <w:spacing w:val="-2"/>
        <w:sz w:val="22"/>
        <w:szCs w:val="22"/>
      </w:rPr>
      <w:t>p</w:t>
    </w:r>
    <w:r>
      <w:rPr>
        <w:rFonts w:ascii="Calibri" w:eastAsia="Calibri" w:hAnsi="Calibri" w:cs="Calibri"/>
        <w:b/>
        <w:spacing w:val="-1"/>
        <w:sz w:val="22"/>
        <w:szCs w:val="22"/>
      </w:rPr>
      <w:t>a</w:t>
    </w:r>
    <w:r>
      <w:rPr>
        <w:rFonts w:ascii="Calibri" w:eastAsia="Calibri" w:hAnsi="Calibri" w:cs="Calibri"/>
        <w:b/>
        <w:spacing w:val="1"/>
        <w:sz w:val="22"/>
        <w:szCs w:val="22"/>
      </w:rPr>
      <w:t>r</w:t>
    </w:r>
    <w:r>
      <w:rPr>
        <w:rFonts w:ascii="Calibri" w:eastAsia="Calibri" w:hAnsi="Calibri" w:cs="Calibri"/>
        <w:b/>
        <w:sz w:val="22"/>
        <w:szCs w:val="22"/>
      </w:rPr>
      <w:t>tm</w:t>
    </w:r>
    <w:r>
      <w:rPr>
        <w:rFonts w:ascii="Calibri" w:eastAsia="Calibri" w:hAnsi="Calibri" w:cs="Calibri"/>
        <w:b/>
        <w:spacing w:val="-1"/>
        <w:sz w:val="22"/>
        <w:szCs w:val="22"/>
      </w:rPr>
      <w:t>en</w:t>
    </w:r>
    <w:r>
      <w:rPr>
        <w:rFonts w:ascii="Calibri" w:eastAsia="Calibri" w:hAnsi="Calibri" w:cs="Calibri"/>
        <w:b/>
        <w:sz w:val="22"/>
        <w:szCs w:val="22"/>
      </w:rPr>
      <w:t>t</w:t>
    </w:r>
    <w:r>
      <w:rPr>
        <w:rFonts w:ascii="Calibri" w:eastAsia="Calibri" w:hAnsi="Calibri" w:cs="Calibri"/>
        <w:b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b/>
        <w:spacing w:val="-1"/>
        <w:sz w:val="22"/>
        <w:szCs w:val="22"/>
      </w:rPr>
      <w:t>o</w:t>
    </w:r>
    <w:r>
      <w:rPr>
        <w:rFonts w:ascii="Calibri" w:eastAsia="Calibri" w:hAnsi="Calibri" w:cs="Calibri"/>
        <w:b/>
        <w:sz w:val="22"/>
        <w:szCs w:val="22"/>
      </w:rPr>
      <w:t xml:space="preserve">f </w:t>
    </w:r>
    <w:r>
      <w:rPr>
        <w:rFonts w:ascii="Calibri" w:eastAsia="Calibri" w:hAnsi="Calibri" w:cs="Calibri"/>
        <w:b/>
        <w:spacing w:val="1"/>
        <w:sz w:val="22"/>
        <w:szCs w:val="22"/>
      </w:rPr>
      <w:t>C</w:t>
    </w:r>
    <w:r>
      <w:rPr>
        <w:rFonts w:ascii="Calibri" w:eastAsia="Calibri" w:hAnsi="Calibri" w:cs="Calibri"/>
        <w:b/>
        <w:spacing w:val="-1"/>
        <w:sz w:val="22"/>
        <w:szCs w:val="22"/>
      </w:rPr>
      <w:t>o</w:t>
    </w:r>
    <w:r>
      <w:rPr>
        <w:rFonts w:ascii="Calibri" w:eastAsia="Calibri" w:hAnsi="Calibri" w:cs="Calibri"/>
        <w:b/>
        <w:spacing w:val="-2"/>
        <w:sz w:val="22"/>
        <w:szCs w:val="22"/>
      </w:rPr>
      <w:t>m</w:t>
    </w:r>
    <w:r>
      <w:rPr>
        <w:rFonts w:ascii="Calibri" w:eastAsia="Calibri" w:hAnsi="Calibri" w:cs="Calibri"/>
        <w:b/>
        <w:sz w:val="22"/>
        <w:szCs w:val="22"/>
      </w:rPr>
      <w:t>mu</w:t>
    </w:r>
    <w:r>
      <w:rPr>
        <w:rFonts w:ascii="Calibri" w:eastAsia="Calibri" w:hAnsi="Calibri" w:cs="Calibri"/>
        <w:b/>
        <w:spacing w:val="-1"/>
        <w:sz w:val="22"/>
        <w:szCs w:val="22"/>
      </w:rPr>
      <w:t>nica</w:t>
    </w:r>
    <w:r>
      <w:rPr>
        <w:rFonts w:ascii="Calibri" w:eastAsia="Calibri" w:hAnsi="Calibri" w:cs="Calibri"/>
        <w:b/>
        <w:sz w:val="22"/>
        <w:szCs w:val="22"/>
      </w:rPr>
      <w:t>t</w:t>
    </w:r>
    <w:r>
      <w:rPr>
        <w:rFonts w:ascii="Calibri" w:eastAsia="Calibri" w:hAnsi="Calibri" w:cs="Calibri"/>
        <w:b/>
        <w:spacing w:val="1"/>
        <w:sz w:val="22"/>
        <w:szCs w:val="22"/>
      </w:rPr>
      <w:t>iv</w:t>
    </w:r>
    <w:r>
      <w:rPr>
        <w:rFonts w:ascii="Calibri" w:eastAsia="Calibri" w:hAnsi="Calibri" w:cs="Calibri"/>
        <w:b/>
        <w:sz w:val="22"/>
        <w:szCs w:val="22"/>
      </w:rPr>
      <w:t>e</w:t>
    </w:r>
    <w:r>
      <w:rPr>
        <w:rFonts w:ascii="Calibri" w:eastAsia="Calibri" w:hAnsi="Calibri" w:cs="Calibri"/>
        <w:b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b/>
        <w:spacing w:val="-2"/>
        <w:sz w:val="22"/>
        <w:szCs w:val="22"/>
      </w:rPr>
      <w:t>D</w:t>
    </w:r>
    <w:r>
      <w:rPr>
        <w:rFonts w:ascii="Calibri" w:eastAsia="Calibri" w:hAnsi="Calibri" w:cs="Calibri"/>
        <w:b/>
        <w:spacing w:val="1"/>
        <w:sz w:val="22"/>
        <w:szCs w:val="22"/>
      </w:rPr>
      <w:t>i</w:t>
    </w:r>
    <w:r>
      <w:rPr>
        <w:rFonts w:ascii="Calibri" w:eastAsia="Calibri" w:hAnsi="Calibri" w:cs="Calibri"/>
        <w:b/>
        <w:sz w:val="22"/>
        <w:szCs w:val="22"/>
      </w:rPr>
      <w:t>s</w:t>
    </w:r>
    <w:r>
      <w:rPr>
        <w:rFonts w:ascii="Calibri" w:eastAsia="Calibri" w:hAnsi="Calibri" w:cs="Calibri"/>
        <w:b/>
        <w:spacing w:val="-1"/>
        <w:sz w:val="22"/>
        <w:szCs w:val="22"/>
      </w:rPr>
      <w:t>o</w:t>
    </w:r>
    <w:r>
      <w:rPr>
        <w:rFonts w:ascii="Calibri" w:eastAsia="Calibri" w:hAnsi="Calibri" w:cs="Calibri"/>
        <w:b/>
        <w:spacing w:val="1"/>
        <w:sz w:val="22"/>
        <w:szCs w:val="22"/>
      </w:rPr>
      <w:t>r</w:t>
    </w:r>
    <w:r>
      <w:rPr>
        <w:rFonts w:ascii="Calibri" w:eastAsia="Calibri" w:hAnsi="Calibri" w:cs="Calibri"/>
        <w:b/>
        <w:spacing w:val="-1"/>
        <w:sz w:val="22"/>
        <w:szCs w:val="22"/>
      </w:rPr>
      <w:t>d</w:t>
    </w:r>
    <w:r>
      <w:rPr>
        <w:rFonts w:ascii="Calibri" w:eastAsia="Calibri" w:hAnsi="Calibri" w:cs="Calibri"/>
        <w:b/>
        <w:spacing w:val="-3"/>
        <w:sz w:val="22"/>
        <w:szCs w:val="22"/>
      </w:rPr>
      <w:t>e</w:t>
    </w:r>
    <w:r>
      <w:rPr>
        <w:rFonts w:ascii="Calibri" w:eastAsia="Calibri" w:hAnsi="Calibri" w:cs="Calibri"/>
        <w:b/>
        <w:spacing w:val="1"/>
        <w:sz w:val="22"/>
        <w:szCs w:val="22"/>
      </w:rPr>
      <w:t>r</w:t>
    </w:r>
    <w:r>
      <w:rPr>
        <w:rFonts w:ascii="Calibri" w:eastAsia="Calibri" w:hAnsi="Calibri" w:cs="Calibri"/>
        <w:b/>
        <w:sz w:val="22"/>
        <w:szCs w:val="22"/>
      </w:rPr>
      <w:t>s</w:t>
    </w:r>
    <w:r>
      <w:rPr>
        <w:rFonts w:ascii="Calibri" w:eastAsia="Calibri" w:hAnsi="Calibri" w:cs="Calibri"/>
        <w:b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b/>
        <w:sz w:val="22"/>
        <w:szCs w:val="22"/>
      </w:rPr>
      <w:t>a</w:t>
    </w:r>
    <w:r>
      <w:rPr>
        <w:rFonts w:ascii="Calibri" w:eastAsia="Calibri" w:hAnsi="Calibri" w:cs="Calibri"/>
        <w:b/>
        <w:spacing w:val="-1"/>
        <w:sz w:val="22"/>
        <w:szCs w:val="22"/>
      </w:rPr>
      <w:t>n</w:t>
    </w:r>
    <w:r>
      <w:rPr>
        <w:rFonts w:ascii="Calibri" w:eastAsia="Calibri" w:hAnsi="Calibri" w:cs="Calibri"/>
        <w:b/>
        <w:sz w:val="22"/>
        <w:szCs w:val="22"/>
      </w:rPr>
      <w:t>d</w:t>
    </w:r>
    <w:r>
      <w:rPr>
        <w:rFonts w:ascii="Calibri" w:eastAsia="Calibri" w:hAnsi="Calibri" w:cs="Calibri"/>
        <w:b/>
        <w:spacing w:val="-1"/>
        <w:sz w:val="22"/>
        <w:szCs w:val="22"/>
      </w:rPr>
      <w:t xml:space="preserve"> Sc</w:t>
    </w:r>
    <w:r>
      <w:rPr>
        <w:rFonts w:ascii="Calibri" w:eastAsia="Calibri" w:hAnsi="Calibri" w:cs="Calibri"/>
        <w:b/>
        <w:spacing w:val="1"/>
        <w:sz w:val="22"/>
        <w:szCs w:val="22"/>
      </w:rPr>
      <w:t>i</w:t>
    </w:r>
    <w:r>
      <w:rPr>
        <w:rFonts w:ascii="Calibri" w:eastAsia="Calibri" w:hAnsi="Calibri" w:cs="Calibri"/>
        <w:b/>
        <w:spacing w:val="-1"/>
        <w:sz w:val="22"/>
        <w:szCs w:val="22"/>
      </w:rPr>
      <w:t>ence</w:t>
    </w:r>
    <w:r>
      <w:rPr>
        <w:rFonts w:ascii="Calibri" w:eastAsia="Calibri" w:hAnsi="Calibri" w:cs="Calibri"/>
        <w:b/>
        <w:sz w:val="22"/>
        <w:szCs w:val="22"/>
      </w:rPr>
      <w:t>s</w:t>
    </w:r>
  </w:p>
  <w:p w14:paraId="26F8AD76" w14:textId="77777777" w:rsidR="00895D96" w:rsidRDefault="00895D96" w:rsidP="00895D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D4A"/>
    <w:multiLevelType w:val="hybridMultilevel"/>
    <w:tmpl w:val="C27CC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97B03"/>
    <w:multiLevelType w:val="hybridMultilevel"/>
    <w:tmpl w:val="D56E680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B2C2144"/>
    <w:multiLevelType w:val="multilevel"/>
    <w:tmpl w:val="DEF2A9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DE49BA"/>
    <w:multiLevelType w:val="hybridMultilevel"/>
    <w:tmpl w:val="9B5C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59E4"/>
    <w:multiLevelType w:val="hybridMultilevel"/>
    <w:tmpl w:val="AC6C5C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8A3F86"/>
    <w:multiLevelType w:val="hybridMultilevel"/>
    <w:tmpl w:val="7BB8CD3A"/>
    <w:lvl w:ilvl="0" w:tplc="509A792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60F26851"/>
    <w:multiLevelType w:val="hybridMultilevel"/>
    <w:tmpl w:val="5488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41D7B"/>
    <w:multiLevelType w:val="hybridMultilevel"/>
    <w:tmpl w:val="6FD0E81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5837B6B"/>
    <w:multiLevelType w:val="hybridMultilevel"/>
    <w:tmpl w:val="84F2B4F8"/>
    <w:lvl w:ilvl="0" w:tplc="E0E42AB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393236720">
    <w:abstractNumId w:val="2"/>
  </w:num>
  <w:num w:numId="2" w16cid:durableId="1948387995">
    <w:abstractNumId w:val="1"/>
  </w:num>
  <w:num w:numId="3" w16cid:durableId="1643847987">
    <w:abstractNumId w:val="7"/>
  </w:num>
  <w:num w:numId="4" w16cid:durableId="286358240">
    <w:abstractNumId w:val="3"/>
  </w:num>
  <w:num w:numId="5" w16cid:durableId="618874202">
    <w:abstractNumId w:val="4"/>
  </w:num>
  <w:num w:numId="6" w16cid:durableId="753550330">
    <w:abstractNumId w:val="5"/>
  </w:num>
  <w:num w:numId="7" w16cid:durableId="2122187735">
    <w:abstractNumId w:val="8"/>
  </w:num>
  <w:num w:numId="8" w16cid:durableId="1020276889">
    <w:abstractNumId w:val="6"/>
  </w:num>
  <w:num w:numId="9" w16cid:durableId="208025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3NDcyNra0MDQztzBR0lEKTi0uzszPAykwqwUA17+8iiwAAAA="/>
  </w:docVars>
  <w:rsids>
    <w:rsidRoot w:val="00E43E2D"/>
    <w:rsid w:val="000317CB"/>
    <w:rsid w:val="00070980"/>
    <w:rsid w:val="00077313"/>
    <w:rsid w:val="000904F4"/>
    <w:rsid w:val="000D498A"/>
    <w:rsid w:val="000D5525"/>
    <w:rsid w:val="000D7724"/>
    <w:rsid w:val="00124CCB"/>
    <w:rsid w:val="00125FF4"/>
    <w:rsid w:val="00131FC4"/>
    <w:rsid w:val="00135508"/>
    <w:rsid w:val="00156941"/>
    <w:rsid w:val="001623E5"/>
    <w:rsid w:val="00166490"/>
    <w:rsid w:val="001917F5"/>
    <w:rsid w:val="001A5DD0"/>
    <w:rsid w:val="001B265F"/>
    <w:rsid w:val="001D31EF"/>
    <w:rsid w:val="00206665"/>
    <w:rsid w:val="00223004"/>
    <w:rsid w:val="00227F29"/>
    <w:rsid w:val="002A58DA"/>
    <w:rsid w:val="002B21DD"/>
    <w:rsid w:val="002C001D"/>
    <w:rsid w:val="00343975"/>
    <w:rsid w:val="00356C41"/>
    <w:rsid w:val="00360914"/>
    <w:rsid w:val="00366B76"/>
    <w:rsid w:val="00371FEB"/>
    <w:rsid w:val="00381B23"/>
    <w:rsid w:val="00384050"/>
    <w:rsid w:val="00386569"/>
    <w:rsid w:val="003968A1"/>
    <w:rsid w:val="003A58B0"/>
    <w:rsid w:val="003B17FE"/>
    <w:rsid w:val="003B6A83"/>
    <w:rsid w:val="003B7245"/>
    <w:rsid w:val="003C1375"/>
    <w:rsid w:val="003C25EE"/>
    <w:rsid w:val="003E1D64"/>
    <w:rsid w:val="003E2553"/>
    <w:rsid w:val="003F0EC9"/>
    <w:rsid w:val="003F23E3"/>
    <w:rsid w:val="003F31FF"/>
    <w:rsid w:val="0040357C"/>
    <w:rsid w:val="00411E69"/>
    <w:rsid w:val="00454681"/>
    <w:rsid w:val="004873A8"/>
    <w:rsid w:val="004B08AC"/>
    <w:rsid w:val="004B7BD5"/>
    <w:rsid w:val="004F0709"/>
    <w:rsid w:val="00513B70"/>
    <w:rsid w:val="0052498B"/>
    <w:rsid w:val="005250B6"/>
    <w:rsid w:val="00530E1C"/>
    <w:rsid w:val="005601C3"/>
    <w:rsid w:val="00575FBB"/>
    <w:rsid w:val="005769BF"/>
    <w:rsid w:val="00586CE6"/>
    <w:rsid w:val="00587B95"/>
    <w:rsid w:val="00595A2E"/>
    <w:rsid w:val="00597168"/>
    <w:rsid w:val="005B02F5"/>
    <w:rsid w:val="005B5192"/>
    <w:rsid w:val="005C18F4"/>
    <w:rsid w:val="005C39C0"/>
    <w:rsid w:val="00601874"/>
    <w:rsid w:val="00660ED5"/>
    <w:rsid w:val="00664A07"/>
    <w:rsid w:val="0068015C"/>
    <w:rsid w:val="006C6B7D"/>
    <w:rsid w:val="006D160D"/>
    <w:rsid w:val="006F32A5"/>
    <w:rsid w:val="00701D54"/>
    <w:rsid w:val="00717836"/>
    <w:rsid w:val="00722735"/>
    <w:rsid w:val="007361A2"/>
    <w:rsid w:val="007400BE"/>
    <w:rsid w:val="00742FE9"/>
    <w:rsid w:val="00784650"/>
    <w:rsid w:val="00787813"/>
    <w:rsid w:val="00790943"/>
    <w:rsid w:val="007C4333"/>
    <w:rsid w:val="007F5175"/>
    <w:rsid w:val="007F7998"/>
    <w:rsid w:val="00867BB1"/>
    <w:rsid w:val="00895D96"/>
    <w:rsid w:val="00897AA3"/>
    <w:rsid w:val="008A15A4"/>
    <w:rsid w:val="008A38A4"/>
    <w:rsid w:val="008A79D3"/>
    <w:rsid w:val="008B10BD"/>
    <w:rsid w:val="008B14C8"/>
    <w:rsid w:val="008C60AF"/>
    <w:rsid w:val="008D5976"/>
    <w:rsid w:val="008E6DD4"/>
    <w:rsid w:val="008F7717"/>
    <w:rsid w:val="00902022"/>
    <w:rsid w:val="00924B5B"/>
    <w:rsid w:val="00943E8D"/>
    <w:rsid w:val="00957574"/>
    <w:rsid w:val="00987170"/>
    <w:rsid w:val="009872DB"/>
    <w:rsid w:val="00A14C3D"/>
    <w:rsid w:val="00A2655A"/>
    <w:rsid w:val="00A328BD"/>
    <w:rsid w:val="00A401B8"/>
    <w:rsid w:val="00A4174B"/>
    <w:rsid w:val="00A554C2"/>
    <w:rsid w:val="00A8518B"/>
    <w:rsid w:val="00AB6073"/>
    <w:rsid w:val="00AB71A7"/>
    <w:rsid w:val="00AD10B7"/>
    <w:rsid w:val="00AE64A0"/>
    <w:rsid w:val="00AF1A61"/>
    <w:rsid w:val="00AF21FE"/>
    <w:rsid w:val="00B02F1C"/>
    <w:rsid w:val="00B07833"/>
    <w:rsid w:val="00B42545"/>
    <w:rsid w:val="00B52E8B"/>
    <w:rsid w:val="00B726FD"/>
    <w:rsid w:val="00B7469A"/>
    <w:rsid w:val="00B96DDD"/>
    <w:rsid w:val="00BB060C"/>
    <w:rsid w:val="00BD789B"/>
    <w:rsid w:val="00C0204E"/>
    <w:rsid w:val="00C15A25"/>
    <w:rsid w:val="00C23188"/>
    <w:rsid w:val="00C245F5"/>
    <w:rsid w:val="00C25953"/>
    <w:rsid w:val="00C50AF5"/>
    <w:rsid w:val="00C53D9D"/>
    <w:rsid w:val="00C5476D"/>
    <w:rsid w:val="00C55BE2"/>
    <w:rsid w:val="00C57A34"/>
    <w:rsid w:val="00C65D81"/>
    <w:rsid w:val="00C95DE7"/>
    <w:rsid w:val="00CB2402"/>
    <w:rsid w:val="00CC5EBE"/>
    <w:rsid w:val="00CD1890"/>
    <w:rsid w:val="00CE0E44"/>
    <w:rsid w:val="00D370A4"/>
    <w:rsid w:val="00D4294B"/>
    <w:rsid w:val="00D50CA5"/>
    <w:rsid w:val="00D55E09"/>
    <w:rsid w:val="00D563A0"/>
    <w:rsid w:val="00D74022"/>
    <w:rsid w:val="00D82835"/>
    <w:rsid w:val="00DA6EB4"/>
    <w:rsid w:val="00DB2D23"/>
    <w:rsid w:val="00DC18E0"/>
    <w:rsid w:val="00DC5C33"/>
    <w:rsid w:val="00DD5BBF"/>
    <w:rsid w:val="00DF0593"/>
    <w:rsid w:val="00E00E0D"/>
    <w:rsid w:val="00E14C5F"/>
    <w:rsid w:val="00E21374"/>
    <w:rsid w:val="00E21648"/>
    <w:rsid w:val="00E23892"/>
    <w:rsid w:val="00E32146"/>
    <w:rsid w:val="00E43E2D"/>
    <w:rsid w:val="00E450C2"/>
    <w:rsid w:val="00E65E13"/>
    <w:rsid w:val="00E73FFF"/>
    <w:rsid w:val="00E74A86"/>
    <w:rsid w:val="00E84E7D"/>
    <w:rsid w:val="00EA0E98"/>
    <w:rsid w:val="00EB6F9A"/>
    <w:rsid w:val="00EC2192"/>
    <w:rsid w:val="00F15B0C"/>
    <w:rsid w:val="00F218FA"/>
    <w:rsid w:val="00F551BA"/>
    <w:rsid w:val="00F6289C"/>
    <w:rsid w:val="00F704DC"/>
    <w:rsid w:val="00F84C80"/>
    <w:rsid w:val="00F924E0"/>
    <w:rsid w:val="00FD3B3C"/>
    <w:rsid w:val="00FD5132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AF418"/>
  <w15:docId w15:val="{0E9E23F8-EE38-4763-BB8E-DB13B5B6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98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6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75F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65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96"/>
  </w:style>
  <w:style w:type="paragraph" w:styleId="Footer">
    <w:name w:val="footer"/>
    <w:basedOn w:val="Normal"/>
    <w:link w:val="FooterChar"/>
    <w:uiPriority w:val="99"/>
    <w:unhideWhenUsed/>
    <w:rsid w:val="00895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96"/>
  </w:style>
  <w:style w:type="character" w:styleId="CommentReference">
    <w:name w:val="annotation reference"/>
    <w:basedOn w:val="DefaultParagraphFont"/>
    <w:uiPriority w:val="99"/>
    <w:semiHidden/>
    <w:unhideWhenUsed/>
    <w:rsid w:val="00E32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146"/>
  </w:style>
  <w:style w:type="character" w:customStyle="1" w:styleId="CommentTextChar">
    <w:name w:val="Comment Text Char"/>
    <w:basedOn w:val="DefaultParagraphFont"/>
    <w:link w:val="CommentText"/>
    <w:uiPriority w:val="99"/>
    <w:rsid w:val="00E321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384E-6AE4-4EB0-9A0F-34A713E7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730</Words>
  <Characters>4270</Characters>
  <Application>Microsoft Office Word</Application>
  <DocSecurity>0</DocSecurity>
  <Lines>388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Majewski, Virginia</dc:creator>
  <cp:lastModifiedBy>Jon Chirico</cp:lastModifiedBy>
  <cp:revision>2</cp:revision>
  <cp:lastPrinted>2024-02-01T17:15:00Z</cp:lastPrinted>
  <dcterms:created xsi:type="dcterms:W3CDTF">2024-02-01T20:34:00Z</dcterms:created>
  <dcterms:modified xsi:type="dcterms:W3CDTF">2024-02-01T20:34:00Z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64a4e9b7d30d4847cdb4f36848949f9d912273075e9912324a6bd34666b31e94</vt:lpwstr>
  </property>
</Properties>
</file>